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67D" w:rsidRPr="003858FD" w:rsidRDefault="00B7267D" w:rsidP="006D3CED">
      <w:pPr>
        <w:spacing w:line="360" w:lineRule="auto"/>
        <w:ind w:firstLineChars="24" w:firstLine="163"/>
        <w:rPr>
          <w:rFonts w:ascii="华文中宋" w:eastAsia="华文中宋" w:hAnsi="华文中宋" w:cs="宋体"/>
          <w:sz w:val="72"/>
          <w:szCs w:val="72"/>
        </w:rPr>
      </w:pPr>
      <w:r w:rsidRPr="003858FD">
        <w:rPr>
          <w:rFonts w:ascii="华文中宋" w:eastAsia="华文中宋" w:hAnsi="华文中宋" w:cs="宋体" w:hint="eastAsia"/>
          <w:color w:val="FF0000"/>
          <w:spacing w:val="-20"/>
          <w:sz w:val="72"/>
          <w:szCs w:val="72"/>
        </w:rPr>
        <w:t>上海市工程建设质量管理协会</w:t>
      </w:r>
    </w:p>
    <w:p w:rsidR="00B7267D" w:rsidRDefault="00D41DAF" w:rsidP="00E759F4">
      <w:pPr>
        <w:spacing w:line="360" w:lineRule="auto"/>
        <w:jc w:val="center"/>
        <w:rPr>
          <w:rFonts w:ascii="仿宋_GB2312" w:eastAsia="仿宋_GB2312"/>
          <w:color w:val="333333"/>
          <w:sz w:val="32"/>
        </w:rPr>
      </w:pPr>
      <w:r>
        <w:rPr>
          <w:noProof/>
        </w:rPr>
        <w:pict>
          <v:line id="_x0000_s1026" style="position:absolute;left:0;text-align:left;z-index:251657728;mso-position-horizontal-relative:margin" from="0,35.15pt" to="456pt,35.15pt" strokecolor="red">
            <w10:wrap type="topAndBottom" anchorx="margin"/>
          </v:line>
        </w:pict>
      </w:r>
      <w:r w:rsidR="00B7267D">
        <w:rPr>
          <w:rFonts w:ascii="仿宋_GB2312" w:eastAsia="仿宋_GB2312" w:hint="eastAsia"/>
          <w:color w:val="333333"/>
          <w:sz w:val="32"/>
        </w:rPr>
        <w:t>沪工质协（</w:t>
      </w:r>
      <w:r w:rsidR="007A2496">
        <w:rPr>
          <w:rFonts w:ascii="仿宋_GB2312" w:eastAsia="仿宋_GB2312"/>
          <w:color w:val="333333"/>
          <w:sz w:val="32"/>
        </w:rPr>
        <w:t>201</w:t>
      </w:r>
      <w:r w:rsidR="00F10112">
        <w:rPr>
          <w:rFonts w:ascii="仿宋_GB2312" w:eastAsia="仿宋_GB2312" w:hint="eastAsia"/>
          <w:color w:val="333333"/>
          <w:sz w:val="32"/>
        </w:rPr>
        <w:t>9</w:t>
      </w:r>
      <w:r w:rsidR="00B7267D">
        <w:rPr>
          <w:rFonts w:ascii="仿宋_GB2312" w:eastAsia="仿宋_GB2312" w:hint="eastAsia"/>
          <w:color w:val="333333"/>
          <w:sz w:val="32"/>
        </w:rPr>
        <w:t>）第</w:t>
      </w:r>
      <w:r w:rsidR="00F10112">
        <w:rPr>
          <w:rFonts w:ascii="仿宋_GB2312" w:eastAsia="仿宋_GB2312" w:hint="eastAsia"/>
          <w:color w:val="333333"/>
          <w:sz w:val="32"/>
        </w:rPr>
        <w:t>6</w:t>
      </w:r>
      <w:r w:rsidR="00B7267D">
        <w:rPr>
          <w:rFonts w:ascii="仿宋_GB2312" w:eastAsia="仿宋_GB2312" w:hint="eastAsia"/>
          <w:color w:val="333333"/>
          <w:sz w:val="32"/>
        </w:rPr>
        <w:t>号</w:t>
      </w:r>
    </w:p>
    <w:p w:rsidR="00B7267D" w:rsidRDefault="00B7267D" w:rsidP="00E759F4">
      <w:pPr>
        <w:spacing w:line="660" w:lineRule="exact"/>
        <w:rPr>
          <w:color w:val="FF0000"/>
          <w:sz w:val="28"/>
        </w:rPr>
      </w:pPr>
    </w:p>
    <w:p w:rsidR="00896528" w:rsidRPr="0013599C" w:rsidRDefault="00B7267D" w:rsidP="0013599C">
      <w:pPr>
        <w:snapToGrid w:val="0"/>
        <w:spacing w:line="276" w:lineRule="auto"/>
        <w:jc w:val="center"/>
        <w:rPr>
          <w:rFonts w:ascii="宋体" w:hAnsi="宋体"/>
          <w:b/>
          <w:sz w:val="44"/>
          <w:szCs w:val="44"/>
        </w:rPr>
      </w:pPr>
      <w:r w:rsidRPr="0013599C">
        <w:rPr>
          <w:rFonts w:ascii="宋体" w:hAnsi="宋体" w:hint="eastAsia"/>
          <w:b/>
          <w:sz w:val="44"/>
          <w:szCs w:val="44"/>
        </w:rPr>
        <w:t>关于开展</w:t>
      </w:r>
      <w:r w:rsidR="00187495" w:rsidRPr="0013599C">
        <w:rPr>
          <w:rFonts w:ascii="宋体" w:hAnsi="宋体"/>
          <w:b/>
          <w:sz w:val="44"/>
          <w:szCs w:val="44"/>
        </w:rPr>
        <w:t>201</w:t>
      </w:r>
      <w:r w:rsidR="00F10112">
        <w:rPr>
          <w:rFonts w:ascii="宋体" w:hAnsi="宋体" w:hint="eastAsia"/>
          <w:b/>
          <w:sz w:val="44"/>
          <w:szCs w:val="44"/>
        </w:rPr>
        <w:t>9</w:t>
      </w:r>
      <w:r w:rsidRPr="0013599C">
        <w:rPr>
          <w:rFonts w:ascii="宋体" w:hAnsi="宋体" w:hint="eastAsia"/>
          <w:b/>
          <w:sz w:val="44"/>
          <w:szCs w:val="44"/>
        </w:rPr>
        <w:t>年</w:t>
      </w:r>
      <w:r w:rsidRPr="0013599C">
        <w:rPr>
          <w:rFonts w:ascii="宋体" w:hAnsi="宋体"/>
          <w:b/>
          <w:sz w:val="44"/>
          <w:szCs w:val="44"/>
        </w:rPr>
        <w:t xml:space="preserve"> </w:t>
      </w:r>
      <w:r w:rsidRPr="0013599C">
        <w:rPr>
          <w:rFonts w:ascii="宋体" w:hAnsi="宋体" w:hint="eastAsia"/>
          <w:b/>
          <w:sz w:val="44"/>
          <w:szCs w:val="44"/>
        </w:rPr>
        <w:t>“上海市用户满意工程”</w:t>
      </w:r>
      <w:r w:rsidR="00E02AF5" w:rsidRPr="0013599C">
        <w:rPr>
          <w:rFonts w:ascii="宋体" w:hAnsi="宋体" w:hint="eastAsia"/>
          <w:b/>
          <w:sz w:val="44"/>
          <w:szCs w:val="44"/>
        </w:rPr>
        <w:t>、</w:t>
      </w:r>
    </w:p>
    <w:p w:rsidR="00896528" w:rsidRPr="00615DFE" w:rsidRDefault="00E02AF5" w:rsidP="0013599C">
      <w:pPr>
        <w:snapToGrid w:val="0"/>
        <w:spacing w:line="276" w:lineRule="auto"/>
        <w:jc w:val="center"/>
        <w:rPr>
          <w:rFonts w:ascii="宋体" w:hAnsi="宋体"/>
          <w:b/>
          <w:sz w:val="44"/>
          <w:szCs w:val="44"/>
        </w:rPr>
      </w:pPr>
      <w:r w:rsidRPr="00615DFE">
        <w:rPr>
          <w:rFonts w:ascii="宋体" w:hAnsi="宋体" w:hint="eastAsia"/>
          <w:b/>
          <w:sz w:val="44"/>
          <w:szCs w:val="44"/>
        </w:rPr>
        <w:t>“上海市用户满意企业”及“</w:t>
      </w:r>
      <w:r w:rsidR="000E021B" w:rsidRPr="00615DFE">
        <w:rPr>
          <w:rFonts w:ascii="宋体" w:hAnsi="宋体" w:hint="eastAsia"/>
          <w:b/>
          <w:sz w:val="44"/>
          <w:szCs w:val="44"/>
        </w:rPr>
        <w:t>上海市工程建设</w:t>
      </w:r>
    </w:p>
    <w:p w:rsidR="00B7267D" w:rsidRPr="0013599C" w:rsidRDefault="000E021B" w:rsidP="0013599C">
      <w:pPr>
        <w:snapToGrid w:val="0"/>
        <w:spacing w:line="276" w:lineRule="auto"/>
        <w:jc w:val="center"/>
        <w:rPr>
          <w:rFonts w:ascii="宋体" w:hAnsi="宋体"/>
          <w:b/>
          <w:sz w:val="44"/>
          <w:szCs w:val="44"/>
        </w:rPr>
      </w:pPr>
      <w:r w:rsidRPr="00615DFE">
        <w:rPr>
          <w:rFonts w:ascii="宋体" w:hAnsi="宋体" w:hint="eastAsia"/>
          <w:b/>
          <w:sz w:val="44"/>
          <w:szCs w:val="44"/>
        </w:rPr>
        <w:t>质量管理优秀经理人</w:t>
      </w:r>
      <w:proofErr w:type="gramStart"/>
      <w:r w:rsidR="00E02AF5" w:rsidRPr="00615DFE">
        <w:rPr>
          <w:rFonts w:ascii="宋体" w:hAnsi="宋体" w:hint="eastAsia"/>
          <w:b/>
          <w:sz w:val="44"/>
          <w:szCs w:val="44"/>
        </w:rPr>
        <w:t>”</w:t>
      </w:r>
      <w:proofErr w:type="gramEnd"/>
      <w:r w:rsidR="00B7267D" w:rsidRPr="0013599C">
        <w:rPr>
          <w:rFonts w:ascii="宋体" w:hAnsi="宋体" w:hint="eastAsia"/>
          <w:b/>
          <w:sz w:val="44"/>
          <w:szCs w:val="44"/>
        </w:rPr>
        <w:t>活动的通知</w:t>
      </w:r>
    </w:p>
    <w:p w:rsidR="00B7267D" w:rsidRPr="004E67F5" w:rsidRDefault="00B7267D" w:rsidP="008C7ECB">
      <w:pPr>
        <w:spacing w:line="276" w:lineRule="auto"/>
        <w:rPr>
          <w:rFonts w:ascii="仿宋_GB2312" w:eastAsia="仿宋_GB2312" w:hAnsi="楷体" w:cs="仿宋_GB2312"/>
          <w:color w:val="000000"/>
          <w:kern w:val="0"/>
          <w:sz w:val="32"/>
          <w:szCs w:val="32"/>
        </w:rPr>
      </w:pPr>
      <w:r w:rsidRPr="004E67F5">
        <w:rPr>
          <w:rFonts w:ascii="仿宋_GB2312" w:eastAsia="仿宋_GB2312" w:hAnsi="楷体" w:cs="仿宋_GB2312" w:hint="eastAsia"/>
          <w:color w:val="000000"/>
          <w:kern w:val="0"/>
          <w:sz w:val="32"/>
          <w:szCs w:val="32"/>
        </w:rPr>
        <w:t>各会员单位：</w:t>
      </w:r>
    </w:p>
    <w:p w:rsidR="00E255DE" w:rsidRPr="004906A9" w:rsidRDefault="00B54209" w:rsidP="004906A9">
      <w:pPr>
        <w:spacing w:line="276" w:lineRule="auto"/>
        <w:ind w:firstLineChars="200" w:firstLine="640"/>
        <w:rPr>
          <w:rFonts w:ascii="仿宋_GB2312" w:eastAsia="仿宋_GB2312" w:hAnsi="楷体" w:cs="仿宋_GB2312"/>
          <w:color w:val="000000"/>
          <w:kern w:val="0"/>
          <w:sz w:val="32"/>
          <w:szCs w:val="32"/>
        </w:rPr>
      </w:pPr>
      <w:r w:rsidRPr="004906A9">
        <w:rPr>
          <w:rFonts w:ascii="仿宋_GB2312" w:eastAsia="仿宋_GB2312" w:hAnsi="楷体" w:cs="仿宋_GB2312" w:hint="eastAsia"/>
          <w:color w:val="000000"/>
          <w:kern w:val="0"/>
          <w:sz w:val="32"/>
          <w:szCs w:val="32"/>
        </w:rPr>
        <w:t>为贯彻党的</w:t>
      </w:r>
      <w:r w:rsidR="00063956" w:rsidRPr="004906A9">
        <w:rPr>
          <w:rFonts w:ascii="仿宋_GB2312" w:eastAsia="仿宋_GB2312" w:hAnsi="楷体" w:cs="仿宋_GB2312" w:hint="eastAsia"/>
          <w:color w:val="000000"/>
          <w:kern w:val="0"/>
          <w:sz w:val="32"/>
          <w:szCs w:val="32"/>
        </w:rPr>
        <w:t>十九大会议精神</w:t>
      </w:r>
      <w:r w:rsidRPr="004906A9">
        <w:rPr>
          <w:rFonts w:ascii="仿宋_GB2312" w:eastAsia="仿宋_GB2312" w:hAnsi="楷体" w:cs="仿宋_GB2312" w:hint="eastAsia"/>
          <w:color w:val="000000"/>
          <w:kern w:val="0"/>
          <w:sz w:val="32"/>
          <w:szCs w:val="32"/>
        </w:rPr>
        <w:t>和</w:t>
      </w:r>
      <w:r w:rsidR="00E255DE" w:rsidRPr="004906A9">
        <w:rPr>
          <w:rFonts w:ascii="仿宋_GB2312" w:eastAsia="仿宋_GB2312" w:hAnsi="楷体" w:cs="仿宋_GB2312"/>
          <w:color w:val="000000"/>
          <w:kern w:val="0"/>
          <w:sz w:val="32"/>
          <w:szCs w:val="32"/>
        </w:rPr>
        <w:t>落实</w:t>
      </w:r>
      <w:r w:rsidR="00E255DE" w:rsidRPr="004906A9">
        <w:rPr>
          <w:rFonts w:ascii="仿宋_GB2312" w:eastAsia="仿宋_GB2312" w:hAnsi="楷体" w:cs="仿宋_GB2312" w:hint="eastAsia"/>
          <w:color w:val="000000"/>
          <w:kern w:val="0"/>
          <w:sz w:val="32"/>
          <w:szCs w:val="32"/>
        </w:rPr>
        <w:t>国家“十三五”规划</w:t>
      </w:r>
      <w:r w:rsidR="00E255DE" w:rsidRPr="004906A9">
        <w:rPr>
          <w:rFonts w:ascii="仿宋_GB2312" w:eastAsia="仿宋_GB2312" w:hAnsi="楷体" w:cs="仿宋_GB2312"/>
          <w:color w:val="000000"/>
          <w:kern w:val="0"/>
          <w:sz w:val="32"/>
          <w:szCs w:val="32"/>
        </w:rPr>
        <w:t>，</w:t>
      </w:r>
      <w:r w:rsidRPr="004E67F5">
        <w:rPr>
          <w:rFonts w:ascii="仿宋_GB2312" w:eastAsia="仿宋_GB2312" w:hAnsi="楷体" w:cs="仿宋_GB2312" w:hint="eastAsia"/>
          <w:color w:val="000000"/>
          <w:kern w:val="0"/>
          <w:sz w:val="32"/>
          <w:szCs w:val="32"/>
        </w:rPr>
        <w:t>坚持“百年大计，质量第一”的方针，</w:t>
      </w:r>
      <w:r w:rsidR="00E255DE" w:rsidRPr="004906A9">
        <w:rPr>
          <w:rFonts w:ascii="仿宋_GB2312" w:eastAsia="仿宋_GB2312" w:hAnsi="楷体" w:cs="仿宋_GB2312" w:hint="eastAsia"/>
          <w:color w:val="000000"/>
          <w:kern w:val="0"/>
          <w:sz w:val="32"/>
          <w:szCs w:val="32"/>
        </w:rPr>
        <w:t>坚持</w:t>
      </w:r>
      <w:r w:rsidR="00E255DE" w:rsidRPr="004906A9">
        <w:rPr>
          <w:rFonts w:ascii="仿宋_GB2312" w:eastAsia="仿宋_GB2312" w:hAnsi="楷体" w:cs="仿宋_GB2312"/>
          <w:color w:val="000000"/>
          <w:kern w:val="0"/>
          <w:sz w:val="32"/>
          <w:szCs w:val="32"/>
        </w:rPr>
        <w:t>创新、协调、绿色、开放、共享</w:t>
      </w:r>
      <w:r w:rsidR="00E255DE" w:rsidRPr="004906A9">
        <w:rPr>
          <w:rFonts w:ascii="仿宋_GB2312" w:eastAsia="仿宋_GB2312" w:hAnsi="楷体" w:cs="仿宋_GB2312" w:hint="eastAsia"/>
          <w:color w:val="000000"/>
          <w:kern w:val="0"/>
          <w:sz w:val="32"/>
          <w:szCs w:val="32"/>
        </w:rPr>
        <w:t>新发展理念，引导广大企业树立以用户满意为中心的经营宗旨，提高工程质量和服务质量，提升企业绩效和竞争力，创建更多的精品工程，以满足广大市民日益增长的物质文化需要</w:t>
      </w:r>
      <w:r w:rsidR="00DB089E">
        <w:rPr>
          <w:rFonts w:ascii="仿宋_GB2312" w:eastAsia="仿宋_GB2312" w:hAnsi="楷体" w:cs="仿宋_GB2312" w:hint="eastAsia"/>
          <w:color w:val="000000"/>
          <w:kern w:val="0"/>
          <w:sz w:val="32"/>
          <w:szCs w:val="32"/>
        </w:rPr>
        <w:t>。同时</w:t>
      </w:r>
      <w:r w:rsidR="00E255DE" w:rsidRPr="004906A9">
        <w:rPr>
          <w:rFonts w:ascii="仿宋_GB2312" w:eastAsia="仿宋_GB2312" w:hAnsi="楷体" w:cs="仿宋_GB2312" w:hint="eastAsia"/>
          <w:color w:val="000000"/>
          <w:kern w:val="0"/>
          <w:sz w:val="32"/>
          <w:szCs w:val="32"/>
        </w:rPr>
        <w:t>为了更好地配合</w:t>
      </w:r>
      <w:r w:rsidR="00DB089E">
        <w:rPr>
          <w:rFonts w:ascii="仿宋_GB2312" w:eastAsia="仿宋_GB2312" w:hAnsi="楷体" w:cs="仿宋_GB2312" w:hint="eastAsia"/>
          <w:color w:val="000000"/>
          <w:kern w:val="0"/>
          <w:sz w:val="32"/>
          <w:szCs w:val="32"/>
        </w:rPr>
        <w:t>社会质量信用体系的建设和提高质量领域信用水平</w:t>
      </w:r>
      <w:r w:rsidR="00E255DE" w:rsidRPr="004906A9">
        <w:rPr>
          <w:rFonts w:ascii="仿宋_GB2312" w:eastAsia="仿宋_GB2312" w:hAnsi="楷体" w:cs="仿宋_GB2312" w:hint="eastAsia"/>
          <w:color w:val="000000"/>
          <w:kern w:val="0"/>
          <w:sz w:val="32"/>
          <w:szCs w:val="32"/>
        </w:rPr>
        <w:t>，经研究决定，继续开展201</w:t>
      </w:r>
      <w:r w:rsidR="00F10112">
        <w:rPr>
          <w:rFonts w:ascii="仿宋_GB2312" w:eastAsia="仿宋_GB2312" w:hAnsi="楷体" w:cs="仿宋_GB2312" w:hint="eastAsia"/>
          <w:color w:val="000000"/>
          <w:kern w:val="0"/>
          <w:sz w:val="32"/>
          <w:szCs w:val="32"/>
        </w:rPr>
        <w:t>9</w:t>
      </w:r>
      <w:r w:rsidR="00E255DE" w:rsidRPr="004906A9">
        <w:rPr>
          <w:rFonts w:ascii="仿宋_GB2312" w:eastAsia="仿宋_GB2312" w:hAnsi="楷体" w:cs="仿宋_GB2312" w:hint="eastAsia"/>
          <w:color w:val="000000"/>
          <w:kern w:val="0"/>
          <w:sz w:val="32"/>
          <w:szCs w:val="32"/>
        </w:rPr>
        <w:t>年</w:t>
      </w:r>
      <w:r w:rsidR="0016358E" w:rsidRPr="004E67F5">
        <w:rPr>
          <w:rFonts w:ascii="仿宋_GB2312" w:eastAsia="仿宋_GB2312" w:hAnsi="楷体" w:cs="仿宋_GB2312" w:hint="eastAsia"/>
          <w:color w:val="000000"/>
          <w:kern w:val="0"/>
          <w:sz w:val="32"/>
          <w:szCs w:val="32"/>
        </w:rPr>
        <w:t xml:space="preserve"> “上海市用户满意工程”</w:t>
      </w:r>
      <w:r w:rsidR="0016358E">
        <w:rPr>
          <w:rFonts w:ascii="仿宋_GB2312" w:eastAsia="仿宋_GB2312" w:hAnsi="楷体" w:cs="仿宋_GB2312" w:hint="eastAsia"/>
          <w:color w:val="000000"/>
          <w:kern w:val="0"/>
          <w:sz w:val="32"/>
          <w:szCs w:val="32"/>
        </w:rPr>
        <w:t>、</w:t>
      </w:r>
      <w:r w:rsidR="00E255DE" w:rsidRPr="004906A9">
        <w:rPr>
          <w:rFonts w:ascii="仿宋_GB2312" w:eastAsia="仿宋_GB2312" w:hAnsi="楷体" w:cs="仿宋_GB2312" w:hint="eastAsia"/>
          <w:color w:val="000000"/>
          <w:kern w:val="0"/>
          <w:sz w:val="32"/>
          <w:szCs w:val="32"/>
        </w:rPr>
        <w:t>“上海市用户满意企业”及“</w:t>
      </w:r>
      <w:r w:rsidR="005B0B0B" w:rsidRPr="004906A9">
        <w:rPr>
          <w:rFonts w:ascii="仿宋_GB2312" w:eastAsia="仿宋_GB2312" w:hAnsi="楷体" w:cs="仿宋_GB2312" w:hint="eastAsia"/>
          <w:color w:val="000000"/>
          <w:kern w:val="0"/>
          <w:sz w:val="32"/>
          <w:szCs w:val="32"/>
        </w:rPr>
        <w:t>质量管理优秀经理人</w:t>
      </w:r>
      <w:r w:rsidR="00E255DE" w:rsidRPr="004906A9">
        <w:rPr>
          <w:rFonts w:ascii="仿宋_GB2312" w:eastAsia="仿宋_GB2312" w:hAnsi="楷体" w:cs="仿宋_GB2312" w:hint="eastAsia"/>
          <w:color w:val="000000"/>
          <w:kern w:val="0"/>
          <w:sz w:val="32"/>
          <w:szCs w:val="32"/>
        </w:rPr>
        <w:t>”</w:t>
      </w:r>
      <w:r w:rsidR="002445FE" w:rsidRPr="004906A9">
        <w:rPr>
          <w:rFonts w:ascii="仿宋_GB2312" w:eastAsia="仿宋_GB2312" w:hAnsi="楷体" w:cs="仿宋_GB2312" w:hint="eastAsia"/>
          <w:color w:val="000000"/>
          <w:kern w:val="0"/>
          <w:sz w:val="32"/>
          <w:szCs w:val="32"/>
        </w:rPr>
        <w:t>的</w:t>
      </w:r>
      <w:r w:rsidR="00E255DE" w:rsidRPr="004906A9">
        <w:rPr>
          <w:rFonts w:ascii="仿宋_GB2312" w:eastAsia="仿宋_GB2312" w:hAnsi="楷体" w:cs="仿宋_GB2312" w:hint="eastAsia"/>
          <w:color w:val="000000"/>
          <w:kern w:val="0"/>
          <w:sz w:val="32"/>
          <w:szCs w:val="32"/>
        </w:rPr>
        <w:t>评选活动。现将有关事项通知如下：</w:t>
      </w:r>
    </w:p>
    <w:p w:rsidR="00E255DE" w:rsidRPr="004906A9" w:rsidRDefault="00E255DE" w:rsidP="00E255DE">
      <w:pPr>
        <w:spacing w:line="500" w:lineRule="exact"/>
        <w:ind w:firstLineChars="200" w:firstLine="640"/>
        <w:rPr>
          <w:rFonts w:ascii="仿宋_GB2312" w:eastAsia="仿宋_GB2312" w:hAnsi="楷体" w:cs="仿宋_GB2312"/>
          <w:color w:val="000000"/>
          <w:kern w:val="0"/>
          <w:sz w:val="32"/>
          <w:szCs w:val="32"/>
        </w:rPr>
      </w:pPr>
      <w:r w:rsidRPr="004906A9">
        <w:rPr>
          <w:rFonts w:ascii="仿宋_GB2312" w:eastAsia="仿宋_GB2312" w:hAnsi="楷体" w:cs="仿宋_GB2312" w:hint="eastAsia"/>
          <w:color w:val="000000"/>
          <w:kern w:val="0"/>
          <w:sz w:val="32"/>
          <w:szCs w:val="32"/>
        </w:rPr>
        <w:t>一、各推荐单位须根据</w:t>
      </w:r>
      <w:r w:rsidR="0016358E" w:rsidRPr="004E67F5">
        <w:rPr>
          <w:rFonts w:ascii="仿宋_GB2312" w:eastAsia="仿宋_GB2312" w:hAnsi="楷体" w:cs="仿宋_GB2312" w:hint="eastAsia"/>
          <w:color w:val="000000"/>
          <w:kern w:val="0"/>
          <w:sz w:val="32"/>
          <w:szCs w:val="32"/>
        </w:rPr>
        <w:t>《</w:t>
      </w:r>
      <w:r w:rsidR="00983F64">
        <w:rPr>
          <w:rFonts w:ascii="仿宋_GB2312" w:eastAsia="仿宋_GB2312" w:hAnsi="楷体" w:cs="仿宋_GB2312" w:hint="eastAsia"/>
          <w:color w:val="000000"/>
          <w:kern w:val="0"/>
          <w:sz w:val="32"/>
          <w:szCs w:val="32"/>
        </w:rPr>
        <w:t>“</w:t>
      </w:r>
      <w:r w:rsidR="0016358E" w:rsidRPr="004E67F5">
        <w:rPr>
          <w:rFonts w:ascii="仿宋_GB2312" w:eastAsia="仿宋_GB2312" w:hAnsi="楷体" w:cs="仿宋_GB2312" w:hint="eastAsia"/>
          <w:color w:val="000000"/>
          <w:kern w:val="0"/>
          <w:sz w:val="32"/>
          <w:szCs w:val="32"/>
        </w:rPr>
        <w:t>上海市用户满意工程</w:t>
      </w:r>
      <w:r w:rsidR="00983F64">
        <w:rPr>
          <w:rFonts w:ascii="仿宋_GB2312" w:eastAsia="仿宋_GB2312" w:hAnsi="楷体" w:cs="仿宋_GB2312" w:hint="eastAsia"/>
          <w:color w:val="000000"/>
          <w:kern w:val="0"/>
          <w:sz w:val="32"/>
          <w:szCs w:val="32"/>
        </w:rPr>
        <w:t>”</w:t>
      </w:r>
      <w:r w:rsidR="0016358E" w:rsidRPr="004E67F5">
        <w:rPr>
          <w:rFonts w:ascii="仿宋_GB2312" w:eastAsia="仿宋_GB2312" w:hAnsi="楷体" w:cs="仿宋_GB2312" w:hint="eastAsia"/>
          <w:color w:val="000000"/>
          <w:kern w:val="0"/>
          <w:sz w:val="32"/>
          <w:szCs w:val="32"/>
        </w:rPr>
        <w:t>评选办法》（附件1）</w:t>
      </w:r>
      <w:r w:rsidR="0016358E">
        <w:rPr>
          <w:rFonts w:ascii="仿宋_GB2312" w:eastAsia="仿宋_GB2312" w:hAnsi="楷体" w:cs="仿宋_GB2312" w:hint="eastAsia"/>
          <w:color w:val="000000"/>
          <w:kern w:val="0"/>
          <w:sz w:val="32"/>
          <w:szCs w:val="32"/>
        </w:rPr>
        <w:t>、</w:t>
      </w:r>
      <w:r w:rsidRPr="004906A9">
        <w:rPr>
          <w:rFonts w:ascii="仿宋_GB2312" w:eastAsia="仿宋_GB2312" w:hAnsi="楷体" w:cs="仿宋_GB2312" w:hint="eastAsia"/>
          <w:color w:val="000000"/>
          <w:kern w:val="0"/>
          <w:sz w:val="32"/>
          <w:szCs w:val="32"/>
        </w:rPr>
        <w:t>《“上海市用户满意企业”评选办法》（附件</w:t>
      </w:r>
      <w:r w:rsidR="00BA5570" w:rsidRPr="004906A9">
        <w:rPr>
          <w:rFonts w:ascii="仿宋_GB2312" w:eastAsia="仿宋_GB2312" w:hAnsi="楷体" w:cs="仿宋_GB2312" w:hint="eastAsia"/>
          <w:color w:val="000000"/>
          <w:kern w:val="0"/>
          <w:sz w:val="32"/>
          <w:szCs w:val="32"/>
        </w:rPr>
        <w:t>2</w:t>
      </w:r>
      <w:r w:rsidRPr="004906A9">
        <w:rPr>
          <w:rFonts w:ascii="仿宋_GB2312" w:eastAsia="仿宋_GB2312" w:hAnsi="楷体" w:cs="仿宋_GB2312" w:hint="eastAsia"/>
          <w:color w:val="000000"/>
          <w:kern w:val="0"/>
          <w:sz w:val="32"/>
          <w:szCs w:val="32"/>
        </w:rPr>
        <w:t>）</w:t>
      </w:r>
      <w:r w:rsidR="00B64D75" w:rsidRPr="004906A9">
        <w:rPr>
          <w:rFonts w:ascii="仿宋_GB2312" w:eastAsia="仿宋_GB2312" w:hAnsi="楷体" w:cs="仿宋_GB2312" w:hint="eastAsia"/>
          <w:color w:val="000000"/>
          <w:kern w:val="0"/>
          <w:sz w:val="32"/>
          <w:szCs w:val="32"/>
        </w:rPr>
        <w:t>、《“上海市工程建设质量管理优秀经理人”评选办法》</w:t>
      </w:r>
      <w:r w:rsidR="00452E57" w:rsidRPr="004906A9">
        <w:rPr>
          <w:rFonts w:ascii="仿宋_GB2312" w:eastAsia="仿宋_GB2312" w:hAnsi="楷体" w:cs="仿宋_GB2312" w:hint="eastAsia"/>
          <w:color w:val="000000"/>
          <w:kern w:val="0"/>
          <w:sz w:val="32"/>
          <w:szCs w:val="32"/>
        </w:rPr>
        <w:t>（附件</w:t>
      </w:r>
      <w:r w:rsidR="00BA5570" w:rsidRPr="004906A9">
        <w:rPr>
          <w:rFonts w:ascii="仿宋_GB2312" w:eastAsia="仿宋_GB2312" w:hAnsi="楷体" w:cs="仿宋_GB2312" w:hint="eastAsia"/>
          <w:color w:val="000000"/>
          <w:kern w:val="0"/>
          <w:sz w:val="32"/>
          <w:szCs w:val="32"/>
        </w:rPr>
        <w:t>3</w:t>
      </w:r>
      <w:r w:rsidR="00452E57" w:rsidRPr="004906A9">
        <w:rPr>
          <w:rFonts w:ascii="仿宋_GB2312" w:eastAsia="仿宋_GB2312" w:hAnsi="楷体" w:cs="仿宋_GB2312" w:hint="eastAsia"/>
          <w:color w:val="000000"/>
          <w:kern w:val="0"/>
          <w:sz w:val="32"/>
          <w:szCs w:val="32"/>
        </w:rPr>
        <w:t>）</w:t>
      </w:r>
      <w:r w:rsidRPr="004906A9">
        <w:rPr>
          <w:rFonts w:ascii="仿宋_GB2312" w:eastAsia="仿宋_GB2312" w:hAnsi="楷体" w:cs="仿宋_GB2312" w:hint="eastAsia"/>
          <w:color w:val="000000"/>
          <w:kern w:val="0"/>
          <w:sz w:val="32"/>
          <w:szCs w:val="32"/>
        </w:rPr>
        <w:t>的规定和工作程序，严格把关，做好推荐工作。</w:t>
      </w:r>
    </w:p>
    <w:p w:rsidR="0016358E" w:rsidRPr="004E67F5" w:rsidRDefault="0016358E" w:rsidP="0016358E">
      <w:pPr>
        <w:spacing w:line="276" w:lineRule="auto"/>
        <w:ind w:leftChars="-7" w:left="-15" w:firstLineChars="220" w:firstLine="704"/>
        <w:rPr>
          <w:rFonts w:ascii="仿宋_GB2312" w:eastAsia="仿宋_GB2312" w:hAnsi="楷体" w:cs="仿宋_GB2312"/>
          <w:color w:val="000000"/>
          <w:kern w:val="0"/>
          <w:sz w:val="32"/>
          <w:szCs w:val="32"/>
        </w:rPr>
      </w:pPr>
      <w:r w:rsidRPr="004E67F5">
        <w:rPr>
          <w:rFonts w:ascii="仿宋_GB2312" w:eastAsia="仿宋_GB2312" w:hAnsi="楷体" w:cs="仿宋_GB2312" w:hint="eastAsia"/>
          <w:color w:val="000000"/>
          <w:kern w:val="0"/>
          <w:sz w:val="32"/>
          <w:szCs w:val="32"/>
        </w:rPr>
        <w:t>二、各</w:t>
      </w:r>
      <w:r w:rsidR="00BD3BA8">
        <w:rPr>
          <w:rFonts w:ascii="仿宋_GB2312" w:eastAsia="仿宋_GB2312" w:hAnsi="楷体" w:cs="仿宋_GB2312" w:hint="eastAsia"/>
          <w:color w:val="000000"/>
          <w:kern w:val="0"/>
          <w:sz w:val="32"/>
          <w:szCs w:val="32"/>
        </w:rPr>
        <w:t>“</w:t>
      </w:r>
      <w:r w:rsidR="00BD3BA8" w:rsidRPr="004E67F5">
        <w:rPr>
          <w:rFonts w:ascii="仿宋_GB2312" w:eastAsia="仿宋_GB2312" w:hAnsi="楷体" w:cs="仿宋_GB2312" w:hint="eastAsia"/>
          <w:color w:val="000000"/>
          <w:kern w:val="0"/>
          <w:sz w:val="32"/>
          <w:szCs w:val="32"/>
        </w:rPr>
        <w:t>上海市用户满意工程</w:t>
      </w:r>
      <w:r w:rsidR="00BD3BA8">
        <w:rPr>
          <w:rFonts w:ascii="仿宋_GB2312" w:eastAsia="仿宋_GB2312" w:hAnsi="楷体" w:cs="仿宋_GB2312" w:hint="eastAsia"/>
          <w:color w:val="000000"/>
          <w:kern w:val="0"/>
          <w:sz w:val="32"/>
          <w:szCs w:val="32"/>
        </w:rPr>
        <w:t>”</w:t>
      </w:r>
      <w:r w:rsidR="00BA5570">
        <w:rPr>
          <w:rFonts w:ascii="仿宋_GB2312" w:eastAsia="仿宋_GB2312" w:hAnsi="楷体" w:cs="仿宋_GB2312" w:hint="eastAsia"/>
          <w:color w:val="000000"/>
          <w:kern w:val="0"/>
          <w:sz w:val="32"/>
          <w:szCs w:val="32"/>
        </w:rPr>
        <w:t>、</w:t>
      </w:r>
      <w:r w:rsidR="00BA5570" w:rsidRPr="004906A9">
        <w:rPr>
          <w:rFonts w:ascii="仿宋_GB2312" w:eastAsia="仿宋_GB2312" w:hAnsi="楷体" w:cs="仿宋_GB2312" w:hint="eastAsia"/>
          <w:color w:val="000000"/>
          <w:kern w:val="0"/>
          <w:sz w:val="32"/>
          <w:szCs w:val="32"/>
        </w:rPr>
        <w:t>“上海市用户满意企业”和“</w:t>
      </w:r>
      <w:r w:rsidR="000E021B" w:rsidRPr="004906A9">
        <w:rPr>
          <w:rFonts w:ascii="仿宋_GB2312" w:eastAsia="仿宋_GB2312" w:hAnsi="楷体" w:cs="仿宋_GB2312" w:hint="eastAsia"/>
          <w:color w:val="000000"/>
          <w:kern w:val="0"/>
          <w:sz w:val="32"/>
          <w:szCs w:val="32"/>
        </w:rPr>
        <w:t>上海市工程建设质量管理优秀经理人</w:t>
      </w:r>
      <w:r w:rsidR="00BA5570" w:rsidRPr="004906A9">
        <w:rPr>
          <w:rFonts w:ascii="仿宋_GB2312" w:eastAsia="仿宋_GB2312" w:hAnsi="楷体" w:cs="仿宋_GB2312" w:hint="eastAsia"/>
          <w:color w:val="000000"/>
          <w:kern w:val="0"/>
          <w:sz w:val="32"/>
          <w:szCs w:val="32"/>
        </w:rPr>
        <w:t>”</w:t>
      </w:r>
      <w:r w:rsidRPr="004E67F5">
        <w:rPr>
          <w:rFonts w:ascii="仿宋_GB2312" w:eastAsia="仿宋_GB2312" w:hAnsi="楷体" w:cs="仿宋_GB2312" w:hint="eastAsia"/>
          <w:color w:val="000000"/>
          <w:kern w:val="0"/>
          <w:sz w:val="32"/>
          <w:szCs w:val="32"/>
        </w:rPr>
        <w:t>申报企业须</w:t>
      </w:r>
      <w:r w:rsidR="00BA5570">
        <w:rPr>
          <w:rFonts w:ascii="仿宋_GB2312" w:eastAsia="仿宋_GB2312" w:hAnsi="楷体" w:cs="仿宋_GB2312" w:hint="eastAsia"/>
          <w:color w:val="000000"/>
          <w:kern w:val="0"/>
          <w:sz w:val="32"/>
          <w:szCs w:val="32"/>
        </w:rPr>
        <w:t>根据评选方法及</w:t>
      </w:r>
      <w:r w:rsidRPr="004E67F5">
        <w:rPr>
          <w:rFonts w:ascii="仿宋_GB2312" w:eastAsia="仿宋_GB2312" w:hAnsi="楷体" w:cs="仿宋_GB2312" w:hint="eastAsia"/>
          <w:color w:val="000000"/>
          <w:kern w:val="0"/>
          <w:sz w:val="32"/>
          <w:szCs w:val="32"/>
        </w:rPr>
        <w:t>申报</w:t>
      </w:r>
      <w:proofErr w:type="gramStart"/>
      <w:r w:rsidRPr="004E67F5">
        <w:rPr>
          <w:rFonts w:ascii="仿宋_GB2312" w:eastAsia="仿宋_GB2312" w:hAnsi="楷体" w:cs="仿宋_GB2312" w:hint="eastAsia"/>
          <w:color w:val="000000"/>
          <w:kern w:val="0"/>
          <w:sz w:val="32"/>
          <w:szCs w:val="32"/>
        </w:rPr>
        <w:t>表</w:t>
      </w:r>
      <w:r w:rsidR="00BA5570">
        <w:rPr>
          <w:rFonts w:ascii="仿宋_GB2312" w:eastAsia="仿宋_GB2312" w:hAnsi="楷体" w:cs="仿宋_GB2312" w:hint="eastAsia"/>
          <w:color w:val="000000"/>
          <w:kern w:val="0"/>
          <w:sz w:val="32"/>
          <w:szCs w:val="32"/>
        </w:rPr>
        <w:t>相关</w:t>
      </w:r>
      <w:proofErr w:type="gramEnd"/>
      <w:r w:rsidR="00BA5570">
        <w:rPr>
          <w:rFonts w:ascii="仿宋_GB2312" w:eastAsia="仿宋_GB2312" w:hAnsi="楷体" w:cs="仿宋_GB2312" w:hint="eastAsia"/>
          <w:color w:val="000000"/>
          <w:kern w:val="0"/>
          <w:sz w:val="32"/>
          <w:szCs w:val="32"/>
        </w:rPr>
        <w:t>要求，填写对应表格，准备规定材料并</w:t>
      </w:r>
      <w:r w:rsidRPr="004E67F5">
        <w:rPr>
          <w:rFonts w:ascii="仿宋_GB2312" w:eastAsia="仿宋_GB2312" w:hAnsi="楷体" w:cs="仿宋_GB2312" w:hint="eastAsia"/>
          <w:color w:val="000000"/>
          <w:kern w:val="0"/>
          <w:sz w:val="32"/>
          <w:szCs w:val="32"/>
        </w:rPr>
        <w:t>装订成册，提前10天</w:t>
      </w:r>
      <w:r w:rsidRPr="004E67F5">
        <w:rPr>
          <w:rFonts w:ascii="仿宋_GB2312" w:eastAsia="仿宋_GB2312" w:hAnsi="楷体" w:cs="仿宋_GB2312" w:hint="eastAsia"/>
          <w:color w:val="000000"/>
          <w:kern w:val="0"/>
          <w:sz w:val="32"/>
          <w:szCs w:val="32"/>
        </w:rPr>
        <w:lastRenderedPageBreak/>
        <w:t>向上级部门申报。无上级主管单位的企业可按要求直接向上海市工程建设质量管理协会申报。</w:t>
      </w:r>
    </w:p>
    <w:p w:rsidR="00E255DE" w:rsidRPr="004906A9" w:rsidRDefault="00983F64" w:rsidP="00E255DE">
      <w:pPr>
        <w:spacing w:line="620" w:lineRule="exact"/>
        <w:ind w:leftChars="230" w:left="483" w:firstLineChars="50" w:firstLine="160"/>
        <w:rPr>
          <w:rFonts w:ascii="仿宋_GB2312" w:eastAsia="仿宋_GB2312" w:hAnsi="楷体" w:cs="仿宋_GB2312"/>
          <w:color w:val="000000"/>
          <w:kern w:val="0"/>
          <w:sz w:val="32"/>
          <w:szCs w:val="32"/>
        </w:rPr>
      </w:pPr>
      <w:r w:rsidRPr="004906A9">
        <w:rPr>
          <w:rFonts w:ascii="仿宋_GB2312" w:eastAsia="仿宋_GB2312" w:hAnsi="楷体" w:cs="仿宋_GB2312" w:hint="eastAsia"/>
          <w:color w:val="000000"/>
          <w:kern w:val="0"/>
          <w:sz w:val="32"/>
          <w:szCs w:val="32"/>
        </w:rPr>
        <w:t>四</w:t>
      </w:r>
      <w:r w:rsidR="00E255DE" w:rsidRPr="004906A9">
        <w:rPr>
          <w:rFonts w:ascii="仿宋_GB2312" w:eastAsia="仿宋_GB2312" w:hAnsi="楷体" w:cs="仿宋_GB2312" w:hint="eastAsia"/>
          <w:color w:val="000000"/>
          <w:kern w:val="0"/>
          <w:sz w:val="32"/>
          <w:szCs w:val="32"/>
        </w:rPr>
        <w:t>、申报时间：201</w:t>
      </w:r>
      <w:r w:rsidR="00F10112">
        <w:rPr>
          <w:rFonts w:ascii="仿宋_GB2312" w:eastAsia="仿宋_GB2312" w:hAnsi="楷体" w:cs="仿宋_GB2312" w:hint="eastAsia"/>
          <w:color w:val="000000"/>
          <w:kern w:val="0"/>
          <w:sz w:val="32"/>
          <w:szCs w:val="32"/>
        </w:rPr>
        <w:t>9</w:t>
      </w:r>
      <w:r w:rsidR="00E255DE" w:rsidRPr="004906A9">
        <w:rPr>
          <w:rFonts w:ascii="仿宋_GB2312" w:eastAsia="仿宋_GB2312" w:hAnsi="楷体" w:cs="仿宋_GB2312" w:hint="eastAsia"/>
          <w:color w:val="000000"/>
          <w:kern w:val="0"/>
          <w:sz w:val="32"/>
          <w:szCs w:val="32"/>
        </w:rPr>
        <w:t>年</w:t>
      </w:r>
      <w:r w:rsidR="00FA0AF7">
        <w:rPr>
          <w:rFonts w:ascii="仿宋_GB2312" w:eastAsia="仿宋_GB2312" w:hAnsi="楷体" w:cs="仿宋_GB2312" w:hint="eastAsia"/>
          <w:color w:val="000000"/>
          <w:kern w:val="0"/>
          <w:sz w:val="32"/>
          <w:szCs w:val="32"/>
        </w:rPr>
        <w:t>10</w:t>
      </w:r>
      <w:r w:rsidR="00E255DE" w:rsidRPr="004906A9">
        <w:rPr>
          <w:rFonts w:ascii="仿宋_GB2312" w:eastAsia="仿宋_GB2312" w:hAnsi="楷体" w:cs="仿宋_GB2312" w:hint="eastAsia"/>
          <w:color w:val="000000"/>
          <w:kern w:val="0"/>
          <w:sz w:val="32"/>
          <w:szCs w:val="32"/>
        </w:rPr>
        <w:t>月</w:t>
      </w:r>
      <w:r w:rsidR="00FA0AF7">
        <w:rPr>
          <w:rFonts w:ascii="仿宋_GB2312" w:eastAsia="仿宋_GB2312" w:hAnsi="楷体" w:cs="仿宋_GB2312" w:hint="eastAsia"/>
          <w:color w:val="000000"/>
          <w:kern w:val="0"/>
          <w:sz w:val="32"/>
          <w:szCs w:val="32"/>
        </w:rPr>
        <w:t>8</w:t>
      </w:r>
      <w:r w:rsidR="008217D7">
        <w:rPr>
          <w:rFonts w:ascii="仿宋_GB2312" w:eastAsia="仿宋_GB2312" w:hAnsi="楷体" w:cs="仿宋_GB2312" w:hint="eastAsia"/>
          <w:color w:val="000000"/>
          <w:kern w:val="0"/>
          <w:sz w:val="32"/>
          <w:szCs w:val="32"/>
        </w:rPr>
        <w:t>日</w:t>
      </w:r>
      <w:r w:rsidR="00E255DE" w:rsidRPr="004906A9">
        <w:rPr>
          <w:rFonts w:ascii="仿宋_GB2312" w:eastAsia="仿宋_GB2312" w:hAnsi="楷体" w:cs="仿宋_GB2312" w:hint="eastAsia"/>
          <w:color w:val="000000"/>
          <w:kern w:val="0"/>
          <w:sz w:val="32"/>
          <w:szCs w:val="32"/>
        </w:rPr>
        <w:t>～</w:t>
      </w:r>
      <w:r w:rsidR="008217D7">
        <w:rPr>
          <w:rFonts w:ascii="仿宋_GB2312" w:eastAsia="仿宋_GB2312" w:hAnsi="楷体" w:cs="仿宋_GB2312" w:hint="eastAsia"/>
          <w:color w:val="000000"/>
          <w:kern w:val="0"/>
          <w:sz w:val="32"/>
          <w:szCs w:val="32"/>
        </w:rPr>
        <w:t>1</w:t>
      </w:r>
      <w:r w:rsidR="00FA0AF7">
        <w:rPr>
          <w:rFonts w:ascii="仿宋_GB2312" w:eastAsia="仿宋_GB2312" w:hAnsi="楷体" w:cs="仿宋_GB2312" w:hint="eastAsia"/>
          <w:color w:val="000000"/>
          <w:kern w:val="0"/>
          <w:sz w:val="32"/>
          <w:szCs w:val="32"/>
        </w:rPr>
        <w:t>1</w:t>
      </w:r>
      <w:r w:rsidR="00E255DE" w:rsidRPr="004906A9">
        <w:rPr>
          <w:rFonts w:ascii="仿宋_GB2312" w:eastAsia="仿宋_GB2312" w:hAnsi="楷体" w:cs="仿宋_GB2312" w:hint="eastAsia"/>
          <w:color w:val="000000"/>
          <w:kern w:val="0"/>
          <w:sz w:val="32"/>
          <w:szCs w:val="32"/>
        </w:rPr>
        <w:t>月</w:t>
      </w:r>
      <w:r w:rsidR="00FA0AF7">
        <w:rPr>
          <w:rFonts w:ascii="仿宋_GB2312" w:eastAsia="仿宋_GB2312" w:hAnsi="楷体" w:cs="仿宋_GB2312" w:hint="eastAsia"/>
          <w:color w:val="000000"/>
          <w:kern w:val="0"/>
          <w:sz w:val="32"/>
          <w:szCs w:val="32"/>
        </w:rPr>
        <w:t>7</w:t>
      </w:r>
      <w:r w:rsidR="008217D7">
        <w:rPr>
          <w:rFonts w:ascii="仿宋_GB2312" w:eastAsia="仿宋_GB2312" w:hAnsi="楷体" w:cs="仿宋_GB2312" w:hint="eastAsia"/>
          <w:color w:val="000000"/>
          <w:kern w:val="0"/>
          <w:sz w:val="32"/>
          <w:szCs w:val="32"/>
        </w:rPr>
        <w:t>日</w:t>
      </w:r>
    </w:p>
    <w:p w:rsidR="00E255DE" w:rsidRPr="004906A9" w:rsidRDefault="00983F64" w:rsidP="00983F64">
      <w:pPr>
        <w:spacing w:line="276" w:lineRule="auto"/>
        <w:ind w:leftChars="-2" w:left="-4" w:firstLineChars="212" w:firstLine="678"/>
        <w:rPr>
          <w:rFonts w:ascii="仿宋_GB2312" w:eastAsia="仿宋_GB2312" w:hAnsi="楷体" w:cs="仿宋_GB2312"/>
          <w:color w:val="000000"/>
          <w:kern w:val="0"/>
          <w:sz w:val="32"/>
          <w:szCs w:val="32"/>
        </w:rPr>
      </w:pPr>
      <w:r w:rsidRPr="004906A9">
        <w:rPr>
          <w:rFonts w:ascii="仿宋_GB2312" w:eastAsia="仿宋_GB2312" w:hAnsi="楷体" w:cs="仿宋_GB2312" w:hint="eastAsia"/>
          <w:color w:val="000000"/>
          <w:kern w:val="0"/>
          <w:sz w:val="32"/>
          <w:szCs w:val="32"/>
        </w:rPr>
        <w:t>五</w:t>
      </w:r>
      <w:r w:rsidR="00E255DE" w:rsidRPr="004906A9">
        <w:rPr>
          <w:rFonts w:ascii="仿宋_GB2312" w:eastAsia="仿宋_GB2312" w:hAnsi="楷体" w:cs="仿宋_GB2312" w:hint="eastAsia"/>
          <w:color w:val="000000"/>
          <w:kern w:val="0"/>
          <w:sz w:val="32"/>
          <w:szCs w:val="32"/>
        </w:rPr>
        <w:t>、</w:t>
      </w:r>
      <w:r w:rsidRPr="004E67F5">
        <w:rPr>
          <w:rFonts w:ascii="仿宋_GB2312" w:eastAsia="仿宋_GB2312" w:hAnsi="楷体" w:cs="仿宋_GB2312" w:hint="eastAsia"/>
          <w:color w:val="000000"/>
          <w:kern w:val="0"/>
          <w:sz w:val="32"/>
          <w:szCs w:val="32"/>
        </w:rPr>
        <w:t>测评、检查、评审时间：</w:t>
      </w:r>
      <w:r w:rsidR="00E255DE" w:rsidRPr="004906A9">
        <w:rPr>
          <w:rFonts w:ascii="仿宋_GB2312" w:eastAsia="仿宋_GB2312" w:hAnsi="楷体" w:cs="仿宋_GB2312" w:hint="eastAsia"/>
          <w:color w:val="000000"/>
          <w:kern w:val="0"/>
          <w:sz w:val="32"/>
          <w:szCs w:val="32"/>
        </w:rPr>
        <w:t>201</w:t>
      </w:r>
      <w:r w:rsidR="00F10112">
        <w:rPr>
          <w:rFonts w:ascii="仿宋_GB2312" w:eastAsia="仿宋_GB2312" w:hAnsi="楷体" w:cs="仿宋_GB2312" w:hint="eastAsia"/>
          <w:color w:val="000000"/>
          <w:kern w:val="0"/>
          <w:sz w:val="32"/>
          <w:szCs w:val="32"/>
        </w:rPr>
        <w:t>9</w:t>
      </w:r>
      <w:r w:rsidR="00E255DE" w:rsidRPr="004906A9">
        <w:rPr>
          <w:rFonts w:ascii="仿宋_GB2312" w:eastAsia="仿宋_GB2312" w:hAnsi="楷体" w:cs="仿宋_GB2312" w:hint="eastAsia"/>
          <w:color w:val="000000"/>
          <w:kern w:val="0"/>
          <w:sz w:val="32"/>
          <w:szCs w:val="32"/>
        </w:rPr>
        <w:t>年</w:t>
      </w:r>
      <w:r w:rsidR="008217D7">
        <w:rPr>
          <w:rFonts w:ascii="仿宋_GB2312" w:eastAsia="仿宋_GB2312" w:hAnsi="楷体" w:cs="仿宋_GB2312" w:hint="eastAsia"/>
          <w:color w:val="000000"/>
          <w:kern w:val="0"/>
          <w:sz w:val="32"/>
          <w:szCs w:val="32"/>
        </w:rPr>
        <w:t>1</w:t>
      </w:r>
      <w:r w:rsidR="00C714E4">
        <w:rPr>
          <w:rFonts w:ascii="仿宋_GB2312" w:eastAsia="仿宋_GB2312" w:hAnsi="楷体" w:cs="仿宋_GB2312" w:hint="eastAsia"/>
          <w:color w:val="000000"/>
          <w:kern w:val="0"/>
          <w:sz w:val="32"/>
          <w:szCs w:val="32"/>
        </w:rPr>
        <w:t>1</w:t>
      </w:r>
      <w:r w:rsidR="00E255DE" w:rsidRPr="004906A9">
        <w:rPr>
          <w:rFonts w:ascii="仿宋_GB2312" w:eastAsia="仿宋_GB2312" w:hAnsi="楷体" w:cs="仿宋_GB2312" w:hint="eastAsia"/>
          <w:color w:val="000000"/>
          <w:kern w:val="0"/>
          <w:sz w:val="32"/>
          <w:szCs w:val="32"/>
        </w:rPr>
        <w:t>月</w:t>
      </w:r>
      <w:r w:rsidR="00FA0AF7">
        <w:rPr>
          <w:rFonts w:ascii="仿宋_GB2312" w:eastAsia="仿宋_GB2312" w:hAnsi="楷体" w:cs="仿宋_GB2312" w:hint="eastAsia"/>
          <w:color w:val="000000"/>
          <w:kern w:val="0"/>
          <w:sz w:val="32"/>
          <w:szCs w:val="32"/>
        </w:rPr>
        <w:t>8</w:t>
      </w:r>
      <w:r w:rsidR="008217D7">
        <w:rPr>
          <w:rFonts w:ascii="仿宋_GB2312" w:eastAsia="仿宋_GB2312" w:hAnsi="楷体" w:cs="仿宋_GB2312" w:hint="eastAsia"/>
          <w:color w:val="000000"/>
          <w:kern w:val="0"/>
          <w:sz w:val="32"/>
          <w:szCs w:val="32"/>
        </w:rPr>
        <w:t>日</w:t>
      </w:r>
      <w:r w:rsidR="00E255DE" w:rsidRPr="004906A9">
        <w:rPr>
          <w:rFonts w:ascii="仿宋_GB2312" w:eastAsia="仿宋_GB2312" w:hAnsi="楷体" w:cs="仿宋_GB2312" w:hint="eastAsia"/>
          <w:color w:val="000000"/>
          <w:kern w:val="0"/>
          <w:sz w:val="32"/>
          <w:szCs w:val="32"/>
        </w:rPr>
        <w:t>～</w:t>
      </w:r>
      <w:r w:rsidR="008217D7">
        <w:rPr>
          <w:rFonts w:ascii="仿宋_GB2312" w:eastAsia="仿宋_GB2312" w:hAnsi="楷体" w:cs="仿宋_GB2312" w:hint="eastAsia"/>
          <w:color w:val="000000"/>
          <w:kern w:val="0"/>
          <w:sz w:val="32"/>
          <w:szCs w:val="32"/>
        </w:rPr>
        <w:t>1</w:t>
      </w:r>
      <w:r w:rsidR="00FA0AF7">
        <w:rPr>
          <w:rFonts w:ascii="仿宋_GB2312" w:eastAsia="仿宋_GB2312" w:hAnsi="楷体" w:cs="仿宋_GB2312" w:hint="eastAsia"/>
          <w:color w:val="000000"/>
          <w:kern w:val="0"/>
          <w:sz w:val="32"/>
          <w:szCs w:val="32"/>
        </w:rPr>
        <w:t>2</w:t>
      </w:r>
      <w:r w:rsidR="00E255DE" w:rsidRPr="004906A9">
        <w:rPr>
          <w:rFonts w:ascii="仿宋_GB2312" w:eastAsia="仿宋_GB2312" w:hAnsi="楷体" w:cs="仿宋_GB2312" w:hint="eastAsia"/>
          <w:color w:val="000000"/>
          <w:kern w:val="0"/>
          <w:sz w:val="32"/>
          <w:szCs w:val="32"/>
        </w:rPr>
        <w:t>月</w:t>
      </w:r>
      <w:r w:rsidR="00995867">
        <w:rPr>
          <w:rFonts w:ascii="仿宋_GB2312" w:eastAsia="仿宋_GB2312" w:hAnsi="楷体" w:cs="仿宋_GB2312" w:hint="eastAsia"/>
          <w:color w:val="000000"/>
          <w:kern w:val="0"/>
          <w:sz w:val="32"/>
          <w:szCs w:val="32"/>
        </w:rPr>
        <w:t>1</w:t>
      </w:r>
      <w:r w:rsidR="008217D7">
        <w:rPr>
          <w:rFonts w:ascii="仿宋_GB2312" w:eastAsia="仿宋_GB2312" w:hAnsi="楷体" w:cs="仿宋_GB2312" w:hint="eastAsia"/>
          <w:color w:val="000000"/>
          <w:kern w:val="0"/>
          <w:sz w:val="32"/>
          <w:szCs w:val="32"/>
        </w:rPr>
        <w:t>0日</w:t>
      </w:r>
    </w:p>
    <w:p w:rsidR="00B7267D" w:rsidRPr="004E67F5" w:rsidRDefault="00983F64" w:rsidP="008C7ECB">
      <w:pPr>
        <w:spacing w:line="276" w:lineRule="auto"/>
        <w:ind w:firstLineChars="196" w:firstLine="627"/>
        <w:rPr>
          <w:rFonts w:ascii="仿宋_GB2312" w:eastAsia="仿宋_GB2312" w:hAnsi="楷体" w:cs="仿宋_GB2312"/>
          <w:color w:val="000000"/>
          <w:kern w:val="0"/>
          <w:sz w:val="32"/>
          <w:szCs w:val="32"/>
        </w:rPr>
      </w:pPr>
      <w:r>
        <w:rPr>
          <w:rFonts w:ascii="仿宋_GB2312" w:eastAsia="仿宋_GB2312" w:hAnsi="楷体" w:cs="仿宋_GB2312" w:hint="eastAsia"/>
          <w:color w:val="000000"/>
          <w:kern w:val="0"/>
          <w:sz w:val="32"/>
          <w:szCs w:val="32"/>
        </w:rPr>
        <w:t>六</w:t>
      </w:r>
      <w:r w:rsidR="00B7267D" w:rsidRPr="004E67F5">
        <w:rPr>
          <w:rFonts w:ascii="仿宋_GB2312" w:eastAsia="仿宋_GB2312" w:hAnsi="楷体" w:cs="仿宋_GB2312" w:hint="eastAsia"/>
          <w:color w:val="000000"/>
          <w:kern w:val="0"/>
          <w:sz w:val="32"/>
          <w:szCs w:val="32"/>
        </w:rPr>
        <w:t>、联系方式</w:t>
      </w:r>
    </w:p>
    <w:p w:rsidR="00B7267D" w:rsidRPr="004E67F5" w:rsidRDefault="00B7267D" w:rsidP="008C7ECB">
      <w:pPr>
        <w:spacing w:line="276" w:lineRule="auto"/>
        <w:ind w:firstLineChars="196" w:firstLine="627"/>
        <w:rPr>
          <w:rFonts w:ascii="仿宋_GB2312" w:eastAsia="仿宋_GB2312" w:hAnsi="楷体" w:cs="仿宋_GB2312"/>
          <w:color w:val="000000"/>
          <w:kern w:val="0"/>
          <w:sz w:val="32"/>
          <w:szCs w:val="32"/>
        </w:rPr>
      </w:pPr>
      <w:r w:rsidRPr="004E67F5">
        <w:rPr>
          <w:rFonts w:ascii="仿宋_GB2312" w:eastAsia="仿宋_GB2312" w:hAnsi="楷体" w:cs="仿宋_GB2312" w:hint="eastAsia"/>
          <w:color w:val="000000"/>
          <w:kern w:val="0"/>
          <w:sz w:val="32"/>
          <w:szCs w:val="32"/>
        </w:rPr>
        <w:t>Email:</w:t>
      </w:r>
      <w:r w:rsidR="00021E0A" w:rsidRPr="00021E0A">
        <w:t xml:space="preserve"> </w:t>
      </w:r>
      <w:r w:rsidR="00021E0A" w:rsidRPr="00021E0A">
        <w:rPr>
          <w:rFonts w:ascii="仿宋_GB2312" w:eastAsia="仿宋_GB2312" w:hAnsi="楷体" w:cs="仿宋_GB2312"/>
          <w:color w:val="000000"/>
          <w:kern w:val="0"/>
          <w:sz w:val="32"/>
          <w:szCs w:val="32"/>
        </w:rPr>
        <w:t>gzxyhmy</w:t>
      </w:r>
      <w:r w:rsidR="00021E0A">
        <w:rPr>
          <w:rFonts w:ascii="仿宋_GB2312" w:eastAsia="仿宋_GB2312" w:hAnsi="楷体" w:cs="仿宋_GB2312" w:hint="eastAsia"/>
          <w:color w:val="000000"/>
          <w:kern w:val="0"/>
          <w:sz w:val="32"/>
          <w:szCs w:val="32"/>
        </w:rPr>
        <w:t>@163.com</w:t>
      </w:r>
    </w:p>
    <w:p w:rsidR="00B7267D" w:rsidRPr="004E67F5" w:rsidRDefault="00B7267D" w:rsidP="008C7ECB">
      <w:pPr>
        <w:spacing w:line="276" w:lineRule="auto"/>
        <w:ind w:firstLineChars="200" w:firstLine="640"/>
        <w:rPr>
          <w:rFonts w:ascii="仿宋_GB2312" w:eastAsia="仿宋_GB2312" w:hAnsi="楷体" w:cs="仿宋_GB2312"/>
          <w:color w:val="000000"/>
          <w:kern w:val="0"/>
          <w:sz w:val="32"/>
          <w:szCs w:val="32"/>
        </w:rPr>
      </w:pPr>
      <w:r w:rsidRPr="004E67F5">
        <w:rPr>
          <w:rFonts w:ascii="仿宋_GB2312" w:eastAsia="仿宋_GB2312" w:hAnsi="楷体" w:cs="仿宋_GB2312" w:hint="eastAsia"/>
          <w:color w:val="000000"/>
          <w:kern w:val="0"/>
          <w:sz w:val="32"/>
          <w:szCs w:val="32"/>
        </w:rPr>
        <w:t xml:space="preserve">联系部门：上海市工程建设质量管理协会 </w:t>
      </w:r>
      <w:r w:rsidR="007A2496">
        <w:rPr>
          <w:rFonts w:ascii="仿宋_GB2312" w:eastAsia="仿宋_GB2312" w:hAnsi="楷体" w:cs="仿宋_GB2312" w:hint="eastAsia"/>
          <w:color w:val="000000"/>
          <w:kern w:val="0"/>
          <w:sz w:val="32"/>
          <w:szCs w:val="32"/>
        </w:rPr>
        <w:t>质量</w:t>
      </w:r>
      <w:r w:rsidR="00D41DAF">
        <w:rPr>
          <w:rFonts w:ascii="仿宋_GB2312" w:eastAsia="仿宋_GB2312" w:hAnsi="楷体" w:cs="仿宋_GB2312" w:hint="eastAsia"/>
          <w:color w:val="000000"/>
          <w:kern w:val="0"/>
          <w:sz w:val="32"/>
          <w:szCs w:val="32"/>
        </w:rPr>
        <w:t>工作</w:t>
      </w:r>
      <w:bookmarkStart w:id="0" w:name="_GoBack"/>
      <w:bookmarkEnd w:id="0"/>
      <w:r w:rsidRPr="004E67F5">
        <w:rPr>
          <w:rFonts w:ascii="仿宋_GB2312" w:eastAsia="仿宋_GB2312" w:hAnsi="楷体" w:cs="仿宋_GB2312" w:hint="eastAsia"/>
          <w:color w:val="000000"/>
          <w:kern w:val="0"/>
          <w:sz w:val="32"/>
          <w:szCs w:val="32"/>
        </w:rPr>
        <w:t>部</w:t>
      </w:r>
    </w:p>
    <w:p w:rsidR="00D8303B" w:rsidRPr="004906A9" w:rsidRDefault="00D8303B" w:rsidP="008C7ECB">
      <w:pPr>
        <w:spacing w:line="276" w:lineRule="auto"/>
        <w:ind w:firstLineChars="200" w:firstLine="640"/>
        <w:rPr>
          <w:rFonts w:ascii="仿宋_GB2312" w:eastAsia="仿宋_GB2312" w:hAnsi="楷体" w:cs="仿宋_GB2312"/>
          <w:color w:val="000000"/>
          <w:kern w:val="0"/>
          <w:sz w:val="32"/>
          <w:szCs w:val="32"/>
        </w:rPr>
      </w:pPr>
      <w:r w:rsidRPr="004906A9">
        <w:rPr>
          <w:rFonts w:ascii="仿宋_GB2312" w:eastAsia="仿宋_GB2312" w:hAnsi="楷体" w:cs="仿宋_GB2312" w:hint="eastAsia"/>
          <w:color w:val="000000"/>
          <w:kern w:val="0"/>
          <w:sz w:val="32"/>
          <w:szCs w:val="32"/>
        </w:rPr>
        <w:t>联系人：</w:t>
      </w:r>
      <w:r w:rsidR="00C1283B" w:rsidRPr="004906A9">
        <w:rPr>
          <w:rFonts w:ascii="仿宋_GB2312" w:eastAsia="仿宋_GB2312" w:hAnsi="楷体" w:cs="仿宋_GB2312"/>
          <w:color w:val="000000"/>
          <w:kern w:val="0"/>
          <w:sz w:val="32"/>
          <w:szCs w:val="32"/>
        </w:rPr>
        <w:t>朱新华</w:t>
      </w:r>
      <w:r w:rsidR="00C41CBF" w:rsidRPr="004906A9">
        <w:rPr>
          <w:rFonts w:ascii="仿宋_GB2312" w:eastAsia="仿宋_GB2312" w:hAnsi="楷体" w:cs="仿宋_GB2312" w:hint="eastAsia"/>
          <w:color w:val="000000"/>
          <w:kern w:val="0"/>
          <w:sz w:val="32"/>
          <w:szCs w:val="32"/>
        </w:rPr>
        <w:t xml:space="preserve">  </w:t>
      </w:r>
      <w:proofErr w:type="gramStart"/>
      <w:r w:rsidR="00C41CBF" w:rsidRPr="004906A9">
        <w:rPr>
          <w:rFonts w:ascii="仿宋_GB2312" w:eastAsia="仿宋_GB2312" w:hAnsi="楷体" w:cs="仿宋_GB2312" w:hint="eastAsia"/>
          <w:color w:val="000000"/>
          <w:kern w:val="0"/>
          <w:sz w:val="32"/>
          <w:szCs w:val="32"/>
        </w:rPr>
        <w:t>朱意而</w:t>
      </w:r>
      <w:proofErr w:type="gramEnd"/>
    </w:p>
    <w:p w:rsidR="00D8303B" w:rsidRPr="004E67F5" w:rsidRDefault="00D8303B" w:rsidP="008C7ECB">
      <w:pPr>
        <w:spacing w:line="276" w:lineRule="auto"/>
        <w:ind w:firstLineChars="200" w:firstLine="640"/>
        <w:rPr>
          <w:rFonts w:ascii="仿宋_GB2312" w:eastAsia="仿宋_GB2312" w:hAnsi="华文仿宋" w:cs="仿宋_GB2312"/>
          <w:color w:val="000000"/>
          <w:kern w:val="0"/>
          <w:sz w:val="32"/>
          <w:szCs w:val="32"/>
        </w:rPr>
      </w:pPr>
      <w:r w:rsidRPr="004E67F5">
        <w:rPr>
          <w:rFonts w:ascii="仿宋_GB2312" w:eastAsia="仿宋_GB2312" w:hAnsi="华文仿宋" w:cs="仿宋_GB2312" w:hint="eastAsia"/>
          <w:color w:val="000000"/>
          <w:kern w:val="0"/>
          <w:sz w:val="32"/>
          <w:szCs w:val="32"/>
        </w:rPr>
        <w:t>电  话：</w:t>
      </w:r>
      <w:r w:rsidR="001D325F" w:rsidRPr="001D325F">
        <w:rPr>
          <w:rFonts w:ascii="仿宋_GB2312" w:eastAsia="仿宋_GB2312" w:hAnsi="华文仿宋" w:cs="仿宋_GB2312" w:hint="eastAsia"/>
          <w:color w:val="000000"/>
          <w:kern w:val="0"/>
          <w:sz w:val="32"/>
          <w:szCs w:val="32"/>
        </w:rPr>
        <w:t xml:space="preserve">021-62160927转839 </w:t>
      </w:r>
      <w:r w:rsidR="001D325F">
        <w:rPr>
          <w:rFonts w:ascii="华文仿宋" w:eastAsia="华文仿宋" w:hAnsi="华文仿宋" w:cs="仿宋_GB2312" w:hint="eastAsia"/>
          <w:color w:val="000000"/>
          <w:kern w:val="0"/>
          <w:sz w:val="32"/>
          <w:szCs w:val="32"/>
        </w:rPr>
        <w:t xml:space="preserve">  </w:t>
      </w:r>
      <w:r w:rsidR="00C41CBF">
        <w:rPr>
          <w:rFonts w:ascii="仿宋_GB2312" w:eastAsia="仿宋_GB2312" w:hAnsi="华文仿宋" w:cs="仿宋_GB2312" w:hint="eastAsia"/>
          <w:color w:val="000000"/>
          <w:kern w:val="0"/>
          <w:sz w:val="32"/>
          <w:szCs w:val="32"/>
        </w:rPr>
        <w:t>13761390658   13601748636</w:t>
      </w:r>
    </w:p>
    <w:p w:rsidR="007A2496" w:rsidRDefault="00B7267D" w:rsidP="008C7ECB">
      <w:pPr>
        <w:spacing w:line="276" w:lineRule="auto"/>
        <w:ind w:leftChars="230" w:left="483" w:firstLineChars="50" w:firstLine="160"/>
        <w:rPr>
          <w:rFonts w:ascii="仿宋_GB2312" w:eastAsia="仿宋_GB2312" w:hAnsi="楷体" w:cs="仿宋_GB2312"/>
          <w:color w:val="000000"/>
          <w:kern w:val="0"/>
          <w:sz w:val="32"/>
          <w:szCs w:val="32"/>
        </w:rPr>
      </w:pPr>
      <w:r w:rsidRPr="004E67F5">
        <w:rPr>
          <w:rFonts w:ascii="仿宋_GB2312" w:eastAsia="仿宋_GB2312" w:hAnsi="楷体" w:cs="仿宋_GB2312" w:hint="eastAsia"/>
          <w:color w:val="000000"/>
          <w:kern w:val="0"/>
          <w:sz w:val="32"/>
          <w:szCs w:val="32"/>
        </w:rPr>
        <w:t>地</w:t>
      </w:r>
      <w:r w:rsidR="007A2496">
        <w:rPr>
          <w:rFonts w:ascii="仿宋_GB2312" w:eastAsia="仿宋_GB2312" w:hAnsi="楷体" w:cs="仿宋_GB2312" w:hint="eastAsia"/>
          <w:color w:val="000000"/>
          <w:kern w:val="0"/>
          <w:sz w:val="32"/>
          <w:szCs w:val="32"/>
        </w:rPr>
        <w:t xml:space="preserve">  </w:t>
      </w:r>
      <w:r w:rsidRPr="004E67F5">
        <w:rPr>
          <w:rFonts w:ascii="仿宋_GB2312" w:eastAsia="仿宋_GB2312" w:hAnsi="楷体" w:cs="仿宋_GB2312" w:hint="eastAsia"/>
          <w:color w:val="000000"/>
          <w:kern w:val="0"/>
          <w:sz w:val="32"/>
          <w:szCs w:val="32"/>
        </w:rPr>
        <w:t>址：</w:t>
      </w:r>
      <w:r w:rsidR="007A2496">
        <w:rPr>
          <w:rFonts w:ascii="仿宋_GB2312" w:eastAsia="仿宋_GB2312" w:hAnsi="楷体" w:cs="仿宋_GB2312" w:hint="eastAsia"/>
          <w:color w:val="000000"/>
          <w:kern w:val="0"/>
          <w:sz w:val="32"/>
          <w:szCs w:val="32"/>
        </w:rPr>
        <w:t>上海市长宁区</w:t>
      </w:r>
      <w:proofErr w:type="gramStart"/>
      <w:r w:rsidR="007A2496">
        <w:rPr>
          <w:rFonts w:ascii="仿宋_GB2312" w:eastAsia="仿宋_GB2312" w:hAnsi="楷体" w:cs="仿宋_GB2312" w:hint="eastAsia"/>
          <w:color w:val="000000"/>
          <w:kern w:val="0"/>
          <w:sz w:val="32"/>
          <w:szCs w:val="32"/>
        </w:rPr>
        <w:t>通协路</w:t>
      </w:r>
      <w:proofErr w:type="gramEnd"/>
      <w:r w:rsidR="007A2496">
        <w:rPr>
          <w:rFonts w:ascii="仿宋_GB2312" w:eastAsia="仿宋_GB2312" w:hAnsi="楷体" w:cs="仿宋_GB2312" w:hint="eastAsia"/>
          <w:color w:val="000000"/>
          <w:kern w:val="0"/>
          <w:sz w:val="32"/>
          <w:szCs w:val="32"/>
        </w:rPr>
        <w:t>269号建</w:t>
      </w:r>
      <w:proofErr w:type="gramStart"/>
      <w:r w:rsidR="007A2496">
        <w:rPr>
          <w:rFonts w:ascii="仿宋_GB2312" w:eastAsia="仿宋_GB2312" w:hAnsi="楷体" w:cs="仿宋_GB2312" w:hint="eastAsia"/>
          <w:color w:val="000000"/>
          <w:kern w:val="0"/>
          <w:sz w:val="32"/>
          <w:szCs w:val="32"/>
        </w:rPr>
        <w:t>滔</w:t>
      </w:r>
      <w:proofErr w:type="gramEnd"/>
      <w:r w:rsidR="007A2496">
        <w:rPr>
          <w:rFonts w:ascii="仿宋_GB2312" w:eastAsia="仿宋_GB2312" w:hAnsi="楷体" w:cs="仿宋_GB2312" w:hint="eastAsia"/>
          <w:color w:val="000000"/>
          <w:kern w:val="0"/>
          <w:sz w:val="32"/>
          <w:szCs w:val="32"/>
        </w:rPr>
        <w:t>广场5号楼7楼</w:t>
      </w:r>
    </w:p>
    <w:p w:rsidR="00B7267D" w:rsidRPr="004E67F5" w:rsidRDefault="00B7267D" w:rsidP="008C7ECB">
      <w:pPr>
        <w:spacing w:line="276" w:lineRule="auto"/>
        <w:ind w:leftChars="230" w:left="483" w:firstLineChars="50" w:firstLine="160"/>
        <w:rPr>
          <w:rFonts w:ascii="仿宋_GB2312" w:eastAsia="仿宋_GB2312" w:hAnsi="楷体" w:cs="仿宋_GB2312"/>
          <w:color w:val="000000"/>
          <w:kern w:val="0"/>
          <w:sz w:val="32"/>
          <w:szCs w:val="32"/>
        </w:rPr>
      </w:pPr>
      <w:proofErr w:type="gramStart"/>
      <w:r w:rsidRPr="004E67F5">
        <w:rPr>
          <w:rFonts w:ascii="仿宋_GB2312" w:eastAsia="仿宋_GB2312" w:hAnsi="楷体" w:cs="仿宋_GB2312" w:hint="eastAsia"/>
          <w:color w:val="000000"/>
          <w:kern w:val="0"/>
          <w:sz w:val="32"/>
          <w:szCs w:val="32"/>
        </w:rPr>
        <w:t>邮</w:t>
      </w:r>
      <w:proofErr w:type="gramEnd"/>
      <w:r w:rsidR="007A2496">
        <w:rPr>
          <w:rFonts w:ascii="仿宋_GB2312" w:eastAsia="仿宋_GB2312" w:hAnsi="楷体" w:cs="仿宋_GB2312" w:hint="eastAsia"/>
          <w:color w:val="000000"/>
          <w:kern w:val="0"/>
          <w:sz w:val="32"/>
          <w:szCs w:val="32"/>
        </w:rPr>
        <w:t xml:space="preserve">  </w:t>
      </w:r>
      <w:r w:rsidRPr="004E67F5">
        <w:rPr>
          <w:rFonts w:ascii="仿宋_GB2312" w:eastAsia="仿宋_GB2312" w:hAnsi="楷体" w:cs="仿宋_GB2312" w:hint="eastAsia"/>
          <w:color w:val="000000"/>
          <w:kern w:val="0"/>
          <w:sz w:val="32"/>
          <w:szCs w:val="32"/>
        </w:rPr>
        <w:t>编：200</w:t>
      </w:r>
      <w:r w:rsidR="00D9514B">
        <w:rPr>
          <w:rFonts w:ascii="仿宋_GB2312" w:eastAsia="仿宋_GB2312" w:hAnsi="楷体" w:cs="仿宋_GB2312" w:hint="eastAsia"/>
          <w:color w:val="000000"/>
          <w:kern w:val="0"/>
          <w:sz w:val="32"/>
          <w:szCs w:val="32"/>
        </w:rPr>
        <w:t>335</w:t>
      </w:r>
    </w:p>
    <w:p w:rsidR="00B7267D" w:rsidRPr="004E67F5" w:rsidRDefault="00B7267D" w:rsidP="008C7ECB">
      <w:pPr>
        <w:pStyle w:val="a6"/>
        <w:spacing w:line="276" w:lineRule="auto"/>
        <w:ind w:firstLineChars="0" w:firstLine="0"/>
        <w:jc w:val="left"/>
        <w:rPr>
          <w:rFonts w:hAnsi="楷体" w:cs="仿宋_GB2312"/>
          <w:color w:val="000000"/>
          <w:kern w:val="0"/>
          <w:szCs w:val="32"/>
        </w:rPr>
      </w:pPr>
      <w:r w:rsidRPr="004E67F5">
        <w:rPr>
          <w:rFonts w:hAnsi="楷体" w:cs="仿宋_GB2312" w:hint="eastAsia"/>
          <w:color w:val="000000"/>
          <w:kern w:val="0"/>
          <w:szCs w:val="32"/>
        </w:rPr>
        <w:t>附件：1、上海市用户满意工程评选办法</w:t>
      </w:r>
      <w:r w:rsidR="004178BB">
        <w:rPr>
          <w:rFonts w:hAnsi="楷体" w:cs="仿宋_GB2312" w:hint="eastAsia"/>
          <w:color w:val="000000"/>
          <w:kern w:val="0"/>
          <w:szCs w:val="32"/>
        </w:rPr>
        <w:t>及申报表</w:t>
      </w:r>
    </w:p>
    <w:p w:rsidR="00B7267D" w:rsidRDefault="00B7267D" w:rsidP="008C7ECB">
      <w:pPr>
        <w:spacing w:line="276" w:lineRule="auto"/>
        <w:ind w:firstLineChars="293" w:firstLine="938"/>
        <w:rPr>
          <w:rFonts w:ascii="仿宋_GB2312" w:eastAsia="仿宋_GB2312" w:hAnsi="楷体" w:cs="仿宋_GB2312"/>
          <w:color w:val="000000"/>
          <w:kern w:val="0"/>
          <w:sz w:val="32"/>
          <w:szCs w:val="32"/>
        </w:rPr>
      </w:pPr>
      <w:r w:rsidRPr="004E67F5">
        <w:rPr>
          <w:rFonts w:ascii="仿宋_GB2312" w:eastAsia="仿宋_GB2312" w:hAnsi="楷体" w:cs="仿宋_GB2312" w:hint="eastAsia"/>
          <w:color w:val="000000"/>
          <w:kern w:val="0"/>
          <w:sz w:val="32"/>
          <w:szCs w:val="32"/>
        </w:rPr>
        <w:t>2、</w:t>
      </w:r>
      <w:r w:rsidR="004178BB" w:rsidRPr="00A03499">
        <w:rPr>
          <w:rFonts w:ascii="华文仿宋" w:eastAsia="华文仿宋" w:hAnsi="华文仿宋" w:cs="仿宋_GB2312" w:hint="eastAsia"/>
          <w:color w:val="000000"/>
          <w:kern w:val="0"/>
          <w:sz w:val="32"/>
          <w:szCs w:val="32"/>
        </w:rPr>
        <w:t>上海市用户</w:t>
      </w:r>
      <w:r w:rsidR="004178BB">
        <w:rPr>
          <w:rFonts w:ascii="华文仿宋" w:eastAsia="华文仿宋" w:hAnsi="华文仿宋" w:cs="仿宋_GB2312" w:hint="eastAsia"/>
          <w:color w:val="000000"/>
          <w:kern w:val="0"/>
          <w:sz w:val="32"/>
          <w:szCs w:val="32"/>
        </w:rPr>
        <w:t>满意企业评</w:t>
      </w:r>
      <w:r w:rsidR="004178BB" w:rsidRPr="00A03499">
        <w:rPr>
          <w:rFonts w:ascii="华文仿宋" w:eastAsia="华文仿宋" w:hAnsi="华文仿宋" w:cs="仿宋_GB2312" w:hint="eastAsia"/>
          <w:color w:val="000000"/>
          <w:kern w:val="0"/>
          <w:sz w:val="32"/>
          <w:szCs w:val="32"/>
        </w:rPr>
        <w:t>选办法</w:t>
      </w:r>
      <w:r w:rsidR="004178BB">
        <w:rPr>
          <w:rFonts w:ascii="华文仿宋" w:eastAsia="华文仿宋" w:hAnsi="华文仿宋" w:cs="仿宋_GB2312" w:hint="eastAsia"/>
          <w:color w:val="000000"/>
          <w:kern w:val="0"/>
          <w:sz w:val="32"/>
          <w:szCs w:val="32"/>
        </w:rPr>
        <w:t>及申报表</w:t>
      </w:r>
    </w:p>
    <w:p w:rsidR="00BF6D9D" w:rsidRDefault="00BF6D9D" w:rsidP="008C7ECB">
      <w:pPr>
        <w:spacing w:line="276" w:lineRule="auto"/>
        <w:ind w:firstLineChars="293" w:firstLine="938"/>
        <w:rPr>
          <w:rFonts w:ascii="仿宋_GB2312" w:eastAsia="仿宋_GB2312" w:hAnsi="楷体" w:cs="仿宋_GB2312"/>
          <w:color w:val="000000"/>
          <w:kern w:val="0"/>
          <w:sz w:val="32"/>
          <w:szCs w:val="32"/>
        </w:rPr>
      </w:pPr>
      <w:r>
        <w:rPr>
          <w:rFonts w:ascii="仿宋_GB2312" w:eastAsia="仿宋_GB2312" w:hAnsi="楷体" w:cs="仿宋_GB2312" w:hint="eastAsia"/>
          <w:color w:val="000000"/>
          <w:kern w:val="0"/>
          <w:sz w:val="32"/>
          <w:szCs w:val="32"/>
        </w:rPr>
        <w:t>3、</w:t>
      </w:r>
      <w:r w:rsidR="004178BB" w:rsidRPr="004178BB">
        <w:rPr>
          <w:rFonts w:ascii="仿宋_GB2312" w:eastAsia="仿宋_GB2312" w:hAnsi="楷体" w:cs="仿宋_GB2312" w:hint="eastAsia"/>
          <w:color w:val="000000"/>
          <w:kern w:val="0"/>
          <w:sz w:val="32"/>
          <w:szCs w:val="32"/>
        </w:rPr>
        <w:t>上海市工程建设质量管理优秀经理人评选办法</w:t>
      </w:r>
      <w:r w:rsidR="004178BB">
        <w:rPr>
          <w:rFonts w:ascii="仿宋_GB2312" w:eastAsia="仿宋_GB2312" w:hAnsi="楷体" w:cs="仿宋_GB2312" w:hint="eastAsia"/>
          <w:color w:val="000000"/>
          <w:kern w:val="0"/>
          <w:sz w:val="32"/>
          <w:szCs w:val="32"/>
        </w:rPr>
        <w:t>及申报表</w:t>
      </w:r>
    </w:p>
    <w:p w:rsidR="00B7267D" w:rsidRDefault="00B7267D" w:rsidP="008C7ECB">
      <w:pPr>
        <w:spacing w:line="276" w:lineRule="auto"/>
        <w:ind w:firstLineChars="300" w:firstLine="960"/>
        <w:rPr>
          <w:rFonts w:ascii="仿宋_GB2312" w:eastAsia="仿宋_GB2312" w:hAnsi="楷体" w:cs="仿宋_GB2312"/>
          <w:color w:val="000000"/>
          <w:kern w:val="0"/>
          <w:sz w:val="32"/>
          <w:szCs w:val="32"/>
        </w:rPr>
      </w:pPr>
      <w:r w:rsidRPr="004E67F5">
        <w:rPr>
          <w:rFonts w:ascii="仿宋_GB2312" w:eastAsia="仿宋_GB2312" w:hAnsi="楷体" w:cs="仿宋_GB2312" w:hint="eastAsia"/>
          <w:color w:val="000000"/>
          <w:kern w:val="0"/>
          <w:sz w:val="32"/>
          <w:szCs w:val="32"/>
        </w:rPr>
        <w:t>（本文件及附件可在我协会网站查阅下载，网址：www.gczlsh.com）</w:t>
      </w:r>
    </w:p>
    <w:p w:rsidR="00983F64" w:rsidRDefault="00983F64" w:rsidP="008C7ECB">
      <w:pPr>
        <w:spacing w:line="276" w:lineRule="auto"/>
        <w:ind w:firstLineChars="300" w:firstLine="960"/>
        <w:rPr>
          <w:rFonts w:ascii="仿宋_GB2312" w:eastAsia="仿宋_GB2312" w:hAnsi="楷体" w:cs="仿宋_GB2312"/>
          <w:color w:val="000000"/>
          <w:kern w:val="0"/>
          <w:sz w:val="32"/>
          <w:szCs w:val="32"/>
        </w:rPr>
      </w:pPr>
    </w:p>
    <w:p w:rsidR="004906A9" w:rsidRDefault="004906A9" w:rsidP="008C7ECB">
      <w:pPr>
        <w:spacing w:line="276" w:lineRule="auto"/>
        <w:ind w:firstLineChars="300" w:firstLine="960"/>
        <w:rPr>
          <w:rFonts w:ascii="仿宋_GB2312" w:eastAsia="仿宋_GB2312" w:hAnsi="楷体" w:cs="仿宋_GB2312"/>
          <w:color w:val="000000"/>
          <w:kern w:val="0"/>
          <w:sz w:val="32"/>
          <w:szCs w:val="32"/>
        </w:rPr>
      </w:pPr>
    </w:p>
    <w:p w:rsidR="004906A9" w:rsidRPr="004E67F5" w:rsidRDefault="004906A9" w:rsidP="008C7ECB">
      <w:pPr>
        <w:spacing w:line="276" w:lineRule="auto"/>
        <w:ind w:firstLineChars="300" w:firstLine="960"/>
        <w:rPr>
          <w:rFonts w:ascii="仿宋_GB2312" w:eastAsia="仿宋_GB2312" w:hAnsi="楷体" w:cs="仿宋_GB2312"/>
          <w:color w:val="000000"/>
          <w:kern w:val="0"/>
          <w:sz w:val="32"/>
          <w:szCs w:val="32"/>
        </w:rPr>
      </w:pPr>
    </w:p>
    <w:p w:rsidR="00B7267D" w:rsidRPr="004E67F5" w:rsidRDefault="00B7267D" w:rsidP="00E759F4">
      <w:pPr>
        <w:spacing w:line="500" w:lineRule="exact"/>
        <w:ind w:firstLine="3360"/>
        <w:jc w:val="center"/>
        <w:rPr>
          <w:rFonts w:ascii="仿宋_GB2312" w:eastAsia="仿宋_GB2312" w:hAnsi="楷体" w:cs="仿宋_GB2312"/>
          <w:color w:val="000000"/>
          <w:kern w:val="0"/>
          <w:sz w:val="32"/>
          <w:szCs w:val="32"/>
        </w:rPr>
      </w:pPr>
      <w:r w:rsidRPr="004E67F5">
        <w:rPr>
          <w:rFonts w:ascii="仿宋_GB2312" w:eastAsia="仿宋_GB2312" w:hAnsi="楷体" w:cs="仿宋_GB2312" w:hint="eastAsia"/>
          <w:color w:val="000000"/>
          <w:kern w:val="0"/>
          <w:sz w:val="32"/>
          <w:szCs w:val="32"/>
        </w:rPr>
        <w:t>上海市工程建设质量管理协会</w:t>
      </w:r>
    </w:p>
    <w:p w:rsidR="00B7267D" w:rsidRPr="004E67F5" w:rsidRDefault="00187495" w:rsidP="004906A9">
      <w:pPr>
        <w:spacing w:line="500" w:lineRule="exact"/>
        <w:ind w:firstLineChars="1850" w:firstLine="5920"/>
        <w:rPr>
          <w:rFonts w:ascii="仿宋_GB2312" w:eastAsia="仿宋_GB2312" w:hAnsi="楷体" w:cs="仿宋_GB2312"/>
          <w:color w:val="000000"/>
          <w:kern w:val="0"/>
          <w:sz w:val="32"/>
          <w:szCs w:val="32"/>
        </w:rPr>
      </w:pPr>
      <w:r w:rsidRPr="004E67F5">
        <w:rPr>
          <w:rFonts w:ascii="仿宋_GB2312" w:eastAsia="仿宋_GB2312" w:hAnsi="楷体" w:cs="仿宋_GB2312" w:hint="eastAsia"/>
          <w:color w:val="000000"/>
          <w:kern w:val="0"/>
          <w:sz w:val="32"/>
          <w:szCs w:val="32"/>
        </w:rPr>
        <w:t>201</w:t>
      </w:r>
      <w:r w:rsidR="00F10112">
        <w:rPr>
          <w:rFonts w:ascii="仿宋_GB2312" w:eastAsia="仿宋_GB2312" w:hAnsi="楷体" w:cs="仿宋_GB2312" w:hint="eastAsia"/>
          <w:color w:val="000000"/>
          <w:kern w:val="0"/>
          <w:sz w:val="32"/>
          <w:szCs w:val="32"/>
        </w:rPr>
        <w:t>9</w:t>
      </w:r>
      <w:r w:rsidR="00B7267D" w:rsidRPr="004E67F5">
        <w:rPr>
          <w:rFonts w:ascii="仿宋_GB2312" w:eastAsia="仿宋_GB2312" w:hAnsi="楷体" w:cs="仿宋_GB2312" w:hint="eastAsia"/>
          <w:color w:val="000000"/>
          <w:kern w:val="0"/>
          <w:sz w:val="32"/>
          <w:szCs w:val="32"/>
        </w:rPr>
        <w:t>年</w:t>
      </w:r>
      <w:r w:rsidR="005257DA">
        <w:rPr>
          <w:rFonts w:ascii="仿宋_GB2312" w:eastAsia="仿宋_GB2312" w:hAnsi="楷体" w:cs="仿宋_GB2312" w:hint="eastAsia"/>
          <w:color w:val="000000"/>
          <w:kern w:val="0"/>
          <w:sz w:val="32"/>
          <w:szCs w:val="32"/>
        </w:rPr>
        <w:t>10</w:t>
      </w:r>
      <w:r w:rsidR="00B7267D" w:rsidRPr="004E67F5">
        <w:rPr>
          <w:rFonts w:ascii="仿宋_GB2312" w:eastAsia="仿宋_GB2312" w:hAnsi="楷体" w:cs="仿宋_GB2312" w:hint="eastAsia"/>
          <w:color w:val="000000"/>
          <w:kern w:val="0"/>
          <w:sz w:val="32"/>
          <w:szCs w:val="32"/>
        </w:rPr>
        <w:t>月</w:t>
      </w:r>
    </w:p>
    <w:p w:rsidR="00B7267D" w:rsidRDefault="004178BB" w:rsidP="00E759F4">
      <w:pPr>
        <w:spacing w:line="550" w:lineRule="exact"/>
        <w:rPr>
          <w:bCs/>
          <w:color w:val="333333"/>
          <w:sz w:val="30"/>
          <w:szCs w:val="30"/>
        </w:rPr>
      </w:pPr>
      <w:r>
        <w:rPr>
          <w:bCs/>
          <w:color w:val="333333"/>
          <w:sz w:val="30"/>
          <w:szCs w:val="30"/>
        </w:rPr>
        <w:br w:type="page"/>
      </w:r>
      <w:r w:rsidR="00B7267D">
        <w:rPr>
          <w:rFonts w:hint="eastAsia"/>
          <w:bCs/>
          <w:color w:val="333333"/>
          <w:sz w:val="30"/>
          <w:szCs w:val="30"/>
        </w:rPr>
        <w:lastRenderedPageBreak/>
        <w:t>附件</w:t>
      </w:r>
      <w:r>
        <w:rPr>
          <w:rFonts w:hint="eastAsia"/>
          <w:bCs/>
          <w:color w:val="333333"/>
          <w:sz w:val="30"/>
          <w:szCs w:val="30"/>
        </w:rPr>
        <w:t xml:space="preserve"> </w:t>
      </w:r>
      <w:r w:rsidR="00B7267D">
        <w:rPr>
          <w:bCs/>
          <w:color w:val="333333"/>
          <w:sz w:val="30"/>
          <w:szCs w:val="30"/>
        </w:rPr>
        <w:t>1</w:t>
      </w:r>
    </w:p>
    <w:p w:rsidR="00B7267D" w:rsidRDefault="00B7267D" w:rsidP="00E759F4">
      <w:pPr>
        <w:spacing w:line="480" w:lineRule="exact"/>
        <w:jc w:val="center"/>
        <w:rPr>
          <w:b/>
          <w:bCs/>
          <w:color w:val="333333"/>
          <w:sz w:val="36"/>
        </w:rPr>
      </w:pPr>
      <w:r>
        <w:rPr>
          <w:rFonts w:hint="eastAsia"/>
          <w:b/>
          <w:bCs/>
          <w:color w:val="333333"/>
          <w:sz w:val="36"/>
        </w:rPr>
        <w:t>上海市用户满意工程评选办法</w:t>
      </w:r>
    </w:p>
    <w:p w:rsidR="00B7267D" w:rsidRDefault="00B7267D" w:rsidP="00E759F4">
      <w:pPr>
        <w:spacing w:line="480" w:lineRule="exact"/>
        <w:jc w:val="center"/>
        <w:rPr>
          <w:rFonts w:eastAsia="黑体"/>
          <w:b/>
          <w:bCs/>
          <w:sz w:val="28"/>
        </w:rPr>
      </w:pPr>
    </w:p>
    <w:p w:rsidR="00B7267D" w:rsidRDefault="00B7267D" w:rsidP="00E759F4">
      <w:pPr>
        <w:spacing w:line="480" w:lineRule="exact"/>
        <w:jc w:val="center"/>
        <w:rPr>
          <w:rFonts w:eastAsia="黑体"/>
          <w:b/>
          <w:bCs/>
          <w:sz w:val="28"/>
        </w:rPr>
      </w:pPr>
      <w:r>
        <w:rPr>
          <w:rFonts w:eastAsia="黑体" w:hint="eastAsia"/>
          <w:b/>
          <w:bCs/>
          <w:sz w:val="28"/>
        </w:rPr>
        <w:t>第一章</w:t>
      </w:r>
      <w:r>
        <w:rPr>
          <w:rFonts w:eastAsia="黑体"/>
          <w:b/>
          <w:bCs/>
          <w:sz w:val="28"/>
        </w:rPr>
        <w:t xml:space="preserve">   </w:t>
      </w:r>
      <w:r>
        <w:rPr>
          <w:rFonts w:eastAsia="黑体" w:hint="eastAsia"/>
          <w:b/>
          <w:bCs/>
          <w:sz w:val="28"/>
        </w:rPr>
        <w:t>总</w:t>
      </w:r>
      <w:r>
        <w:rPr>
          <w:rFonts w:eastAsia="黑体"/>
          <w:b/>
          <w:bCs/>
          <w:sz w:val="28"/>
        </w:rPr>
        <w:t xml:space="preserve"> </w:t>
      </w:r>
      <w:r>
        <w:rPr>
          <w:rFonts w:eastAsia="黑体" w:hint="eastAsia"/>
          <w:b/>
          <w:bCs/>
          <w:sz w:val="28"/>
        </w:rPr>
        <w:t>则</w:t>
      </w:r>
    </w:p>
    <w:p w:rsidR="00B7267D" w:rsidRDefault="00B7267D" w:rsidP="006D3CED">
      <w:pPr>
        <w:spacing w:line="480" w:lineRule="exact"/>
        <w:ind w:firstLineChars="200" w:firstLine="560"/>
        <w:rPr>
          <w:sz w:val="28"/>
        </w:rPr>
      </w:pPr>
      <w:r>
        <w:rPr>
          <w:rFonts w:hint="eastAsia"/>
          <w:sz w:val="28"/>
        </w:rPr>
        <w:t>第一条</w:t>
      </w:r>
      <w:r>
        <w:rPr>
          <w:sz w:val="28"/>
        </w:rPr>
        <w:t xml:space="preserve">  </w:t>
      </w:r>
      <w:r>
        <w:rPr>
          <w:rFonts w:hint="eastAsia"/>
          <w:sz w:val="28"/>
        </w:rPr>
        <w:t>贯彻落</w:t>
      </w:r>
      <w:r w:rsidR="00741465" w:rsidRPr="00741465">
        <w:rPr>
          <w:rFonts w:hint="eastAsia"/>
          <w:sz w:val="28"/>
        </w:rPr>
        <w:t>实</w:t>
      </w:r>
      <w:r w:rsidR="00741465" w:rsidRPr="00741465">
        <w:rPr>
          <w:sz w:val="28"/>
        </w:rPr>
        <w:t>中华人民共和国国民经济和社会发展第十三个五年规划纲要</w:t>
      </w:r>
      <w:r w:rsidR="00741465" w:rsidRPr="00741465">
        <w:rPr>
          <w:rFonts w:hint="eastAsia"/>
          <w:sz w:val="28"/>
        </w:rPr>
        <w:t>，</w:t>
      </w:r>
      <w:r>
        <w:rPr>
          <w:rFonts w:hint="eastAsia"/>
          <w:sz w:val="28"/>
        </w:rPr>
        <w:t>坚持“百年大计，质量第一”的方针，坚持以用户评价的原则，推动企业持续改进，创建更多的用户满意工程，满足社会日益增长的物质需求，特制定本办法。</w:t>
      </w:r>
    </w:p>
    <w:p w:rsidR="00B7267D" w:rsidRDefault="00B7267D" w:rsidP="006D3CED">
      <w:pPr>
        <w:spacing w:line="480" w:lineRule="exact"/>
        <w:ind w:firstLineChars="200" w:firstLine="560"/>
        <w:rPr>
          <w:sz w:val="28"/>
        </w:rPr>
      </w:pPr>
      <w:r>
        <w:rPr>
          <w:rFonts w:hint="eastAsia"/>
          <w:sz w:val="28"/>
        </w:rPr>
        <w:t>第二条</w:t>
      </w:r>
      <w:r>
        <w:rPr>
          <w:sz w:val="28"/>
        </w:rPr>
        <w:t xml:space="preserve">  </w:t>
      </w:r>
      <w:r>
        <w:rPr>
          <w:rFonts w:hint="eastAsia"/>
          <w:sz w:val="28"/>
        </w:rPr>
        <w:t>上海市用户满意工程评选对象为具有独立使用功能的各类工程。</w:t>
      </w:r>
    </w:p>
    <w:p w:rsidR="00B7267D" w:rsidRDefault="00B7267D" w:rsidP="006D3CED">
      <w:pPr>
        <w:spacing w:line="480" w:lineRule="exact"/>
        <w:ind w:firstLineChars="200" w:firstLine="560"/>
        <w:rPr>
          <w:sz w:val="28"/>
        </w:rPr>
      </w:pPr>
      <w:r>
        <w:rPr>
          <w:rFonts w:hint="eastAsia"/>
          <w:sz w:val="28"/>
        </w:rPr>
        <w:t>第三条</w:t>
      </w:r>
      <w:r>
        <w:rPr>
          <w:sz w:val="28"/>
        </w:rPr>
        <w:t xml:space="preserve">  </w:t>
      </w:r>
      <w:r>
        <w:rPr>
          <w:rFonts w:hint="eastAsia"/>
          <w:sz w:val="28"/>
        </w:rPr>
        <w:t>上海市用户满意工程是建筑施工行业以人为本，由用户直接参与评选，反映用户认知、体现用户意见、以顾客满意为主、倡导“全方位用户满意观”的一项质量荣誉。用户满意工程应符合国家建筑节能减排和环境保护的规定要求，有利于建设低投入、高产出，低消耗、少排放，能循环、可持续的国民经济体系和资源节约型、环境友好型社会。</w:t>
      </w:r>
    </w:p>
    <w:p w:rsidR="00B7267D" w:rsidRDefault="00B7267D" w:rsidP="006D3CED">
      <w:pPr>
        <w:spacing w:line="480" w:lineRule="exact"/>
        <w:ind w:firstLineChars="200" w:firstLine="560"/>
        <w:rPr>
          <w:sz w:val="28"/>
        </w:rPr>
      </w:pPr>
      <w:r>
        <w:rPr>
          <w:rFonts w:hint="eastAsia"/>
          <w:sz w:val="28"/>
        </w:rPr>
        <w:t>第四条</w:t>
      </w:r>
      <w:r>
        <w:rPr>
          <w:sz w:val="28"/>
        </w:rPr>
        <w:t xml:space="preserve">  </w:t>
      </w:r>
      <w:r>
        <w:rPr>
          <w:rFonts w:hint="eastAsia"/>
          <w:sz w:val="28"/>
        </w:rPr>
        <w:t>上海市用户满意工程评选工作应贯彻公开、公平、公正、科学和规范的原则，以用户满意度和专家检查意见为评选主要依据。</w:t>
      </w:r>
    </w:p>
    <w:p w:rsidR="00B7267D" w:rsidRDefault="00B7267D" w:rsidP="006D3CED">
      <w:pPr>
        <w:spacing w:line="480" w:lineRule="exact"/>
        <w:ind w:firstLineChars="200" w:firstLine="560"/>
        <w:rPr>
          <w:sz w:val="28"/>
        </w:rPr>
      </w:pPr>
      <w:r>
        <w:rPr>
          <w:rFonts w:hint="eastAsia"/>
          <w:sz w:val="28"/>
        </w:rPr>
        <w:t>第五条</w:t>
      </w:r>
      <w:r>
        <w:rPr>
          <w:sz w:val="28"/>
        </w:rPr>
        <w:t xml:space="preserve">  </w:t>
      </w:r>
      <w:r>
        <w:rPr>
          <w:rFonts w:hint="eastAsia"/>
          <w:sz w:val="28"/>
        </w:rPr>
        <w:t>上海市用户满意工程评选委员会由有关部门领导、专家、相关专业人员组成。上海市用户满意工程评选工作受评选委员会委托，由上海市工程建设质量管理协会具体组织实施。</w:t>
      </w:r>
    </w:p>
    <w:p w:rsidR="00B7267D" w:rsidRDefault="00B7267D" w:rsidP="00E759F4">
      <w:pPr>
        <w:spacing w:line="480" w:lineRule="exact"/>
        <w:jc w:val="center"/>
        <w:rPr>
          <w:rFonts w:eastAsia="黑体"/>
          <w:b/>
          <w:bCs/>
          <w:sz w:val="28"/>
        </w:rPr>
      </w:pPr>
    </w:p>
    <w:p w:rsidR="00B7267D" w:rsidRDefault="00B7267D" w:rsidP="00E759F4">
      <w:pPr>
        <w:spacing w:line="480" w:lineRule="exact"/>
        <w:jc w:val="center"/>
        <w:rPr>
          <w:rFonts w:eastAsia="黑体"/>
          <w:b/>
          <w:bCs/>
          <w:sz w:val="28"/>
        </w:rPr>
      </w:pPr>
      <w:r>
        <w:rPr>
          <w:rFonts w:eastAsia="黑体" w:hint="eastAsia"/>
          <w:b/>
          <w:bCs/>
          <w:sz w:val="28"/>
        </w:rPr>
        <w:t>第二章</w:t>
      </w:r>
      <w:r>
        <w:rPr>
          <w:rFonts w:eastAsia="黑体"/>
          <w:b/>
          <w:bCs/>
          <w:sz w:val="28"/>
        </w:rPr>
        <w:t xml:space="preserve">   </w:t>
      </w:r>
      <w:r>
        <w:rPr>
          <w:rFonts w:eastAsia="黑体" w:hint="eastAsia"/>
          <w:b/>
          <w:bCs/>
          <w:sz w:val="28"/>
        </w:rPr>
        <w:t>评选范围</w:t>
      </w:r>
    </w:p>
    <w:p w:rsidR="00B7267D" w:rsidRDefault="00B7267D" w:rsidP="00E759F4">
      <w:pPr>
        <w:numPr>
          <w:ilvl w:val="0"/>
          <w:numId w:val="1"/>
        </w:numPr>
        <w:tabs>
          <w:tab w:val="left" w:pos="-60"/>
          <w:tab w:val="left" w:pos="1125"/>
        </w:tabs>
        <w:spacing w:line="480" w:lineRule="exact"/>
        <w:ind w:left="-16" w:firstLine="556"/>
        <w:rPr>
          <w:sz w:val="28"/>
        </w:rPr>
      </w:pPr>
      <w:r>
        <w:rPr>
          <w:rFonts w:hint="eastAsia"/>
          <w:sz w:val="28"/>
        </w:rPr>
        <w:t>参加上海市用户满意工程的工程项目评选对象为本会的会员单位、上海市属企业和外省市驻沪企业在上海及其他地区承建的工程项目。</w:t>
      </w:r>
    </w:p>
    <w:p w:rsidR="00B7267D" w:rsidRDefault="00B7267D" w:rsidP="00E759F4">
      <w:pPr>
        <w:spacing w:line="480" w:lineRule="exact"/>
        <w:rPr>
          <w:rFonts w:ascii="黑体" w:eastAsia="黑体"/>
          <w:b/>
          <w:sz w:val="28"/>
        </w:rPr>
      </w:pPr>
      <w:r>
        <w:rPr>
          <w:rFonts w:ascii="黑体" w:eastAsia="黑体" w:hint="eastAsia"/>
          <w:b/>
          <w:sz w:val="28"/>
        </w:rPr>
        <w:t>住宅工程类：</w:t>
      </w:r>
    </w:p>
    <w:p w:rsidR="00B7267D" w:rsidRDefault="00B7267D" w:rsidP="006D3CED">
      <w:pPr>
        <w:pStyle w:val="a5"/>
        <w:spacing w:line="480" w:lineRule="exact"/>
        <w:ind w:firstLineChars="200" w:firstLine="560"/>
        <w:rPr>
          <w:sz w:val="28"/>
          <w:szCs w:val="28"/>
        </w:rPr>
      </w:pPr>
      <w:r>
        <w:rPr>
          <w:sz w:val="28"/>
          <w:szCs w:val="28"/>
        </w:rPr>
        <w:t>1</w:t>
      </w:r>
      <w:r>
        <w:rPr>
          <w:rFonts w:hint="eastAsia"/>
          <w:sz w:val="28"/>
          <w:szCs w:val="28"/>
        </w:rPr>
        <w:t>、住宅工程；</w:t>
      </w:r>
    </w:p>
    <w:p w:rsidR="00B7267D" w:rsidRDefault="00B7267D" w:rsidP="006D3CED">
      <w:pPr>
        <w:pStyle w:val="a5"/>
        <w:spacing w:line="480" w:lineRule="exact"/>
        <w:ind w:firstLineChars="200" w:firstLine="560"/>
        <w:rPr>
          <w:sz w:val="28"/>
          <w:szCs w:val="28"/>
        </w:rPr>
      </w:pPr>
      <w:r>
        <w:rPr>
          <w:sz w:val="28"/>
          <w:szCs w:val="28"/>
        </w:rPr>
        <w:t>2</w:t>
      </w:r>
      <w:r>
        <w:rPr>
          <w:rFonts w:hint="eastAsia"/>
          <w:sz w:val="28"/>
          <w:szCs w:val="28"/>
        </w:rPr>
        <w:t>、商住大楼；</w:t>
      </w:r>
    </w:p>
    <w:p w:rsidR="00B7267D" w:rsidRDefault="00B7267D" w:rsidP="006D3CED">
      <w:pPr>
        <w:pStyle w:val="a5"/>
        <w:spacing w:line="480" w:lineRule="exact"/>
        <w:ind w:firstLineChars="200" w:firstLine="560"/>
        <w:rPr>
          <w:sz w:val="28"/>
          <w:szCs w:val="28"/>
        </w:rPr>
      </w:pPr>
      <w:r>
        <w:rPr>
          <w:sz w:val="28"/>
          <w:szCs w:val="28"/>
        </w:rPr>
        <w:t>3</w:t>
      </w:r>
      <w:r>
        <w:rPr>
          <w:rFonts w:hint="eastAsia"/>
          <w:sz w:val="28"/>
          <w:szCs w:val="28"/>
        </w:rPr>
        <w:t>、集体居住的楼寓；</w:t>
      </w:r>
    </w:p>
    <w:p w:rsidR="00B7267D" w:rsidRDefault="00B7267D" w:rsidP="006D3CED">
      <w:pPr>
        <w:pStyle w:val="a5"/>
        <w:spacing w:line="480" w:lineRule="exact"/>
        <w:ind w:firstLineChars="200" w:firstLine="560"/>
        <w:rPr>
          <w:sz w:val="28"/>
          <w:szCs w:val="28"/>
        </w:rPr>
      </w:pPr>
      <w:r>
        <w:rPr>
          <w:sz w:val="28"/>
          <w:szCs w:val="28"/>
        </w:rPr>
        <w:t>4</w:t>
      </w:r>
      <w:r>
        <w:rPr>
          <w:rFonts w:hint="eastAsia"/>
          <w:sz w:val="28"/>
          <w:szCs w:val="28"/>
        </w:rPr>
        <w:t>、医院的住院病房楼等。</w:t>
      </w:r>
    </w:p>
    <w:p w:rsidR="00B7267D" w:rsidRDefault="00B7267D" w:rsidP="00E759F4">
      <w:pPr>
        <w:spacing w:line="480" w:lineRule="exact"/>
        <w:rPr>
          <w:rFonts w:ascii="黑体" w:eastAsia="黑体"/>
          <w:b/>
          <w:sz w:val="28"/>
        </w:rPr>
      </w:pPr>
      <w:r>
        <w:rPr>
          <w:rFonts w:ascii="黑体" w:eastAsia="黑体" w:hint="eastAsia"/>
          <w:b/>
          <w:sz w:val="28"/>
        </w:rPr>
        <w:t>建设工程类：</w:t>
      </w:r>
      <w:r>
        <w:rPr>
          <w:rFonts w:ascii="黑体" w:eastAsia="黑体"/>
          <w:b/>
          <w:sz w:val="28"/>
        </w:rPr>
        <w:t xml:space="preserve"> </w:t>
      </w:r>
    </w:p>
    <w:p w:rsidR="00B7267D" w:rsidRPr="003858FD" w:rsidRDefault="00B7267D" w:rsidP="006D3CED">
      <w:pPr>
        <w:spacing w:line="480" w:lineRule="exact"/>
        <w:ind w:firstLineChars="192" w:firstLine="538"/>
        <w:rPr>
          <w:rFonts w:ascii="宋体" w:hAnsi="Courier New" w:cs="Courier New"/>
          <w:sz w:val="28"/>
          <w:szCs w:val="28"/>
        </w:rPr>
      </w:pPr>
      <w:r>
        <w:rPr>
          <w:sz w:val="28"/>
        </w:rPr>
        <w:lastRenderedPageBreak/>
        <w:t>1</w:t>
      </w:r>
      <w:r>
        <w:rPr>
          <w:rFonts w:hint="eastAsia"/>
          <w:sz w:val="28"/>
        </w:rPr>
        <w:t>、工业建设工程：</w:t>
      </w:r>
      <w:r>
        <w:rPr>
          <w:sz w:val="28"/>
        </w:rPr>
        <w:t xml:space="preserve"> </w:t>
      </w:r>
      <w:r>
        <w:rPr>
          <w:rFonts w:hint="eastAsia"/>
          <w:sz w:val="28"/>
        </w:rPr>
        <w:t>石油</w:t>
      </w:r>
      <w:r>
        <w:rPr>
          <w:sz w:val="28"/>
        </w:rPr>
        <w:t xml:space="preserve"> </w:t>
      </w:r>
      <w:r>
        <w:rPr>
          <w:rFonts w:hint="eastAsia"/>
          <w:sz w:val="28"/>
        </w:rPr>
        <w:t>、天然气、石油化工、煤炭、有色金属、化学工业、核工业、电力工业、机械工业、冶金、</w:t>
      </w:r>
      <w:r w:rsidRPr="003858FD">
        <w:rPr>
          <w:rFonts w:ascii="宋体" w:hAnsi="Courier New" w:cs="Courier New" w:hint="eastAsia"/>
          <w:sz w:val="28"/>
          <w:szCs w:val="28"/>
        </w:rPr>
        <w:t>建材等</w:t>
      </w:r>
      <w:r w:rsidRPr="003858FD">
        <w:rPr>
          <w:rFonts w:ascii="宋体" w:hAnsi="Courier New" w:cs="Courier New"/>
          <w:sz w:val="28"/>
          <w:szCs w:val="28"/>
        </w:rPr>
        <w:t>;</w:t>
      </w:r>
    </w:p>
    <w:p w:rsidR="00B7267D" w:rsidRPr="00AD39C6" w:rsidRDefault="00B7267D" w:rsidP="006D3CED">
      <w:pPr>
        <w:spacing w:line="480" w:lineRule="exact"/>
        <w:ind w:firstLineChars="192" w:firstLine="538"/>
        <w:rPr>
          <w:rFonts w:ascii="宋体"/>
          <w:sz w:val="28"/>
        </w:rPr>
      </w:pPr>
      <w:r>
        <w:rPr>
          <w:sz w:val="28"/>
        </w:rPr>
        <w:t>2</w:t>
      </w:r>
      <w:r>
        <w:rPr>
          <w:rFonts w:hint="eastAsia"/>
          <w:sz w:val="28"/>
        </w:rPr>
        <w:t>、公共建筑工程：办公楼、教学楼、科研楼、博物馆、会堂、商业楼、实验室、影剧院、体育场</w:t>
      </w:r>
      <w:r>
        <w:rPr>
          <w:sz w:val="28"/>
        </w:rPr>
        <w:t>(</w:t>
      </w:r>
      <w:r>
        <w:rPr>
          <w:rFonts w:hint="eastAsia"/>
          <w:sz w:val="28"/>
        </w:rPr>
        <w:t>馆</w:t>
      </w:r>
      <w:r>
        <w:rPr>
          <w:sz w:val="28"/>
        </w:rPr>
        <w:t>)</w:t>
      </w:r>
      <w:r>
        <w:rPr>
          <w:rFonts w:hint="eastAsia"/>
          <w:sz w:val="28"/>
        </w:rPr>
        <w:t>、宾馆、饭店、仿古建筑、图书馆、医院、火车站、邮电通信楼、机场候机楼工程等</w:t>
      </w:r>
      <w:r w:rsidRPr="00AD39C6">
        <w:rPr>
          <w:rFonts w:ascii="宋体" w:hAnsi="宋体"/>
          <w:sz w:val="28"/>
        </w:rPr>
        <w:t>;</w:t>
      </w:r>
    </w:p>
    <w:p w:rsidR="00B7267D" w:rsidRDefault="00B7267D" w:rsidP="006D3CED">
      <w:pPr>
        <w:spacing w:line="480" w:lineRule="exact"/>
        <w:ind w:firstLineChars="192" w:firstLine="538"/>
        <w:rPr>
          <w:sz w:val="28"/>
        </w:rPr>
      </w:pPr>
      <w:r>
        <w:rPr>
          <w:sz w:val="28"/>
        </w:rPr>
        <w:t>3</w:t>
      </w:r>
      <w:r>
        <w:rPr>
          <w:rFonts w:hint="eastAsia"/>
          <w:sz w:val="28"/>
        </w:rPr>
        <w:t>、交通工程：公路、铁路、桥梁、机场跑道、港口、内河航运、隧道、码头工程等</w:t>
      </w:r>
      <w:r w:rsidRPr="00AD39C6">
        <w:rPr>
          <w:rFonts w:ascii="宋体" w:hAnsi="宋体"/>
          <w:sz w:val="28"/>
        </w:rPr>
        <w:t xml:space="preserve">; </w:t>
      </w:r>
    </w:p>
    <w:p w:rsidR="00B7267D" w:rsidRPr="00AD39C6" w:rsidRDefault="00B7267D" w:rsidP="006D3CED">
      <w:pPr>
        <w:spacing w:line="480" w:lineRule="exact"/>
        <w:ind w:firstLineChars="192" w:firstLine="538"/>
        <w:rPr>
          <w:rFonts w:ascii="宋体"/>
          <w:sz w:val="28"/>
        </w:rPr>
      </w:pPr>
      <w:r>
        <w:rPr>
          <w:sz w:val="28"/>
        </w:rPr>
        <w:t>4</w:t>
      </w:r>
      <w:r>
        <w:rPr>
          <w:rFonts w:hint="eastAsia"/>
          <w:sz w:val="28"/>
        </w:rPr>
        <w:t>、基础设施工程：市政工程、城市道路、立交桥、高架桥、轻轨、燃气和给水管线、自来水厂、净水厂、污水处理厂等</w:t>
      </w:r>
      <w:r w:rsidRPr="00AD39C6">
        <w:rPr>
          <w:rFonts w:ascii="宋体" w:hAnsi="宋体"/>
          <w:sz w:val="28"/>
        </w:rPr>
        <w:t>;</w:t>
      </w:r>
    </w:p>
    <w:p w:rsidR="00B7267D" w:rsidRPr="00AD39C6" w:rsidRDefault="00B7267D" w:rsidP="006D3CED">
      <w:pPr>
        <w:spacing w:line="480" w:lineRule="exact"/>
        <w:ind w:firstLineChars="192" w:firstLine="538"/>
        <w:rPr>
          <w:rFonts w:ascii="宋体"/>
          <w:sz w:val="28"/>
        </w:rPr>
      </w:pPr>
      <w:r w:rsidRPr="003858FD">
        <w:rPr>
          <w:rFonts w:ascii="宋体" w:hAnsi="宋体"/>
          <w:sz w:val="28"/>
        </w:rPr>
        <w:t>5</w:t>
      </w:r>
      <w:r w:rsidRPr="003858FD">
        <w:rPr>
          <w:rFonts w:ascii="宋体" w:hAnsi="宋体" w:hint="eastAsia"/>
          <w:sz w:val="28"/>
        </w:rPr>
        <w:t>、园林工程：动植物园工程、园林建筑和园林小品、街头绿地工程、公园风景游览、自然保护区、公共绿地、居住区附属绿地工程等</w:t>
      </w:r>
      <w:r w:rsidRPr="00AD39C6">
        <w:rPr>
          <w:rFonts w:ascii="宋体" w:hAnsi="宋体"/>
          <w:sz w:val="28"/>
        </w:rPr>
        <w:t>;</w:t>
      </w:r>
    </w:p>
    <w:p w:rsidR="00B7267D" w:rsidRPr="003858FD" w:rsidRDefault="00B7267D" w:rsidP="006D3CED">
      <w:pPr>
        <w:spacing w:line="480" w:lineRule="exact"/>
        <w:ind w:left="1" w:firstLineChars="200" w:firstLine="560"/>
        <w:rPr>
          <w:rFonts w:ascii="宋体"/>
          <w:sz w:val="28"/>
        </w:rPr>
      </w:pPr>
      <w:r w:rsidRPr="003858FD">
        <w:rPr>
          <w:rFonts w:ascii="宋体" w:hAnsi="宋体"/>
          <w:sz w:val="28"/>
        </w:rPr>
        <w:t>6</w:t>
      </w:r>
      <w:r w:rsidRPr="003858FD">
        <w:rPr>
          <w:rFonts w:ascii="宋体" w:hAnsi="宋体" w:hint="eastAsia"/>
          <w:sz w:val="28"/>
        </w:rPr>
        <w:t>、其他工程：装饰装修工程和单项安装工程等。</w:t>
      </w:r>
    </w:p>
    <w:p w:rsidR="00B7267D" w:rsidRDefault="00B7267D" w:rsidP="006D3CED">
      <w:pPr>
        <w:spacing w:line="480" w:lineRule="exact"/>
        <w:ind w:leftChars="-18" w:left="-38" w:firstLineChars="206" w:firstLine="577"/>
        <w:rPr>
          <w:sz w:val="28"/>
        </w:rPr>
      </w:pPr>
    </w:p>
    <w:p w:rsidR="00B7267D" w:rsidRDefault="00B7267D" w:rsidP="00E759F4">
      <w:pPr>
        <w:spacing w:line="480" w:lineRule="exact"/>
        <w:jc w:val="center"/>
        <w:rPr>
          <w:rFonts w:eastAsia="黑体"/>
          <w:b/>
          <w:bCs/>
          <w:sz w:val="28"/>
        </w:rPr>
      </w:pPr>
      <w:r>
        <w:rPr>
          <w:rFonts w:eastAsia="黑体" w:hint="eastAsia"/>
          <w:b/>
          <w:bCs/>
          <w:sz w:val="28"/>
        </w:rPr>
        <w:t>第三章</w:t>
      </w:r>
      <w:r>
        <w:rPr>
          <w:rFonts w:eastAsia="黑体"/>
          <w:b/>
          <w:bCs/>
          <w:sz w:val="28"/>
        </w:rPr>
        <w:t xml:space="preserve">  </w:t>
      </w:r>
      <w:r>
        <w:rPr>
          <w:rFonts w:eastAsia="黑体" w:hint="eastAsia"/>
          <w:b/>
          <w:bCs/>
          <w:sz w:val="28"/>
        </w:rPr>
        <w:t>申报条件</w:t>
      </w:r>
    </w:p>
    <w:p w:rsidR="00B7267D" w:rsidRDefault="00B7267D" w:rsidP="006D3CED">
      <w:pPr>
        <w:spacing w:line="500" w:lineRule="exact"/>
        <w:ind w:firstLineChars="200" w:firstLine="560"/>
        <w:rPr>
          <w:sz w:val="28"/>
        </w:rPr>
      </w:pPr>
      <w:r>
        <w:rPr>
          <w:rFonts w:hint="eastAsia"/>
          <w:sz w:val="28"/>
        </w:rPr>
        <w:t>第七条</w:t>
      </w:r>
      <w:r>
        <w:rPr>
          <w:sz w:val="28"/>
        </w:rPr>
        <w:t xml:space="preserve">  </w:t>
      </w:r>
      <w:r>
        <w:rPr>
          <w:rFonts w:hint="eastAsia"/>
          <w:sz w:val="28"/>
        </w:rPr>
        <w:t>申报上海市用户满意工程评选的工程应具备的条件：</w:t>
      </w:r>
    </w:p>
    <w:p w:rsidR="00B7267D" w:rsidRDefault="00B7267D" w:rsidP="00E759F4">
      <w:pPr>
        <w:numPr>
          <w:ilvl w:val="0"/>
          <w:numId w:val="2"/>
        </w:numPr>
        <w:tabs>
          <w:tab w:val="clear" w:pos="1440"/>
          <w:tab w:val="left" w:pos="-24"/>
        </w:tabs>
        <w:spacing w:line="500" w:lineRule="exact"/>
        <w:ind w:left="-8" w:firstLine="586"/>
        <w:rPr>
          <w:sz w:val="28"/>
        </w:rPr>
      </w:pPr>
      <w:r>
        <w:rPr>
          <w:rFonts w:hint="eastAsia"/>
          <w:sz w:val="28"/>
        </w:rPr>
        <w:t>工程设计符合设计标准、规范和使用功能要求；</w:t>
      </w:r>
    </w:p>
    <w:p w:rsidR="00B7267D" w:rsidRDefault="00B7267D" w:rsidP="00E759F4">
      <w:pPr>
        <w:numPr>
          <w:ilvl w:val="0"/>
          <w:numId w:val="2"/>
        </w:numPr>
        <w:tabs>
          <w:tab w:val="clear" w:pos="1440"/>
          <w:tab w:val="left" w:pos="-8"/>
        </w:tabs>
        <w:spacing w:line="500" w:lineRule="exact"/>
        <w:ind w:left="38" w:firstLine="548"/>
        <w:rPr>
          <w:sz w:val="28"/>
        </w:rPr>
      </w:pPr>
      <w:r>
        <w:rPr>
          <w:rFonts w:hint="eastAsia"/>
          <w:sz w:val="28"/>
        </w:rPr>
        <w:t>符合国家和上海市建设主管部门关于建筑节能减排和环境保护的有关规定；</w:t>
      </w:r>
    </w:p>
    <w:p w:rsidR="00B7267D" w:rsidRDefault="00B7267D" w:rsidP="00E759F4">
      <w:pPr>
        <w:numPr>
          <w:ilvl w:val="0"/>
          <w:numId w:val="2"/>
        </w:numPr>
        <w:tabs>
          <w:tab w:val="clear" w:pos="1440"/>
          <w:tab w:val="left" w:pos="-8"/>
        </w:tabs>
        <w:spacing w:line="500" w:lineRule="exact"/>
        <w:ind w:left="-8" w:firstLine="630"/>
        <w:rPr>
          <w:sz w:val="28"/>
        </w:rPr>
      </w:pPr>
      <w:r>
        <w:rPr>
          <w:rFonts w:hint="eastAsia"/>
          <w:sz w:val="28"/>
        </w:rPr>
        <w:t>物业管理符合物业管理条例要求；</w:t>
      </w:r>
    </w:p>
    <w:p w:rsidR="00B7267D" w:rsidRDefault="00B7267D" w:rsidP="006D3CED">
      <w:pPr>
        <w:numPr>
          <w:ilvl w:val="0"/>
          <w:numId w:val="2"/>
        </w:numPr>
        <w:tabs>
          <w:tab w:val="clear" w:pos="1440"/>
        </w:tabs>
        <w:spacing w:line="500" w:lineRule="exact"/>
        <w:ind w:leftChars="3" w:left="6" w:firstLine="614"/>
        <w:rPr>
          <w:sz w:val="28"/>
        </w:rPr>
      </w:pPr>
      <w:r>
        <w:rPr>
          <w:rFonts w:hint="eastAsia"/>
          <w:sz w:val="28"/>
        </w:rPr>
        <w:t>按规定通过竣工验收（备案制），经一年至三年使用后的工程；</w:t>
      </w:r>
    </w:p>
    <w:p w:rsidR="00B7267D" w:rsidRDefault="00B7267D" w:rsidP="006D3CED">
      <w:pPr>
        <w:numPr>
          <w:ilvl w:val="0"/>
          <w:numId w:val="2"/>
        </w:numPr>
        <w:tabs>
          <w:tab w:val="clear" w:pos="1440"/>
        </w:tabs>
        <w:spacing w:line="500" w:lineRule="exact"/>
        <w:ind w:leftChars="3" w:left="6" w:firstLine="614"/>
        <w:rPr>
          <w:sz w:val="28"/>
        </w:rPr>
      </w:pPr>
      <w:r>
        <w:rPr>
          <w:rFonts w:hint="eastAsia"/>
          <w:sz w:val="28"/>
        </w:rPr>
        <w:t>住宅类工程入住率应达到</w:t>
      </w:r>
      <w:r>
        <w:rPr>
          <w:sz w:val="28"/>
        </w:rPr>
        <w:t>70%</w:t>
      </w:r>
      <w:r>
        <w:rPr>
          <w:rFonts w:hint="eastAsia"/>
          <w:sz w:val="28"/>
        </w:rPr>
        <w:t>（含</w:t>
      </w:r>
      <w:r>
        <w:rPr>
          <w:sz w:val="28"/>
        </w:rPr>
        <w:t>70%</w:t>
      </w:r>
      <w:r>
        <w:rPr>
          <w:rFonts w:hint="eastAsia"/>
          <w:sz w:val="28"/>
        </w:rPr>
        <w:t>）以上，住宅小区周边的配套设施应符合地方政府有关规定；</w:t>
      </w:r>
    </w:p>
    <w:p w:rsidR="00B7267D" w:rsidRDefault="00B7267D" w:rsidP="00E759F4">
      <w:pPr>
        <w:numPr>
          <w:ilvl w:val="0"/>
          <w:numId w:val="2"/>
        </w:numPr>
        <w:tabs>
          <w:tab w:val="clear" w:pos="1440"/>
          <w:tab w:val="left" w:pos="-8"/>
        </w:tabs>
        <w:spacing w:line="500" w:lineRule="exact"/>
        <w:ind w:left="-8" w:firstLine="646"/>
        <w:rPr>
          <w:sz w:val="28"/>
        </w:rPr>
      </w:pPr>
      <w:r>
        <w:rPr>
          <w:rFonts w:hint="eastAsia"/>
          <w:sz w:val="28"/>
        </w:rPr>
        <w:t>在施工过程中未发生重大安全质量事故或留有质量隐患；</w:t>
      </w:r>
    </w:p>
    <w:p w:rsidR="00B7267D" w:rsidRDefault="00B7267D" w:rsidP="00E759F4">
      <w:pPr>
        <w:numPr>
          <w:ilvl w:val="0"/>
          <w:numId w:val="2"/>
        </w:numPr>
        <w:tabs>
          <w:tab w:val="clear" w:pos="1440"/>
          <w:tab w:val="left" w:pos="16"/>
        </w:tabs>
        <w:spacing w:line="500" w:lineRule="exact"/>
        <w:ind w:left="22" w:firstLine="614"/>
        <w:jc w:val="left"/>
        <w:rPr>
          <w:sz w:val="28"/>
        </w:rPr>
      </w:pPr>
      <w:r>
        <w:rPr>
          <w:rFonts w:hint="eastAsia"/>
          <w:sz w:val="28"/>
        </w:rPr>
        <w:t>服务体系健全、规范，重视用户回访工作，及时处理用户投诉；</w:t>
      </w:r>
    </w:p>
    <w:p w:rsidR="00B7267D" w:rsidRDefault="00B7267D" w:rsidP="006D3CED">
      <w:pPr>
        <w:numPr>
          <w:ilvl w:val="0"/>
          <w:numId w:val="2"/>
        </w:numPr>
        <w:tabs>
          <w:tab w:val="clear" w:pos="1440"/>
          <w:tab w:val="left" w:pos="22"/>
        </w:tabs>
        <w:spacing w:line="480" w:lineRule="exact"/>
        <w:ind w:leftChars="18" w:left="38" w:firstLine="614"/>
        <w:rPr>
          <w:sz w:val="28"/>
        </w:rPr>
      </w:pPr>
      <w:r>
        <w:rPr>
          <w:rFonts w:hint="eastAsia"/>
          <w:sz w:val="28"/>
        </w:rPr>
        <w:t>通过上海市工程建设质量管理协会委托第三方进行的用户满意度测评，用户满意度应达到</w:t>
      </w:r>
      <w:r>
        <w:rPr>
          <w:sz w:val="28"/>
        </w:rPr>
        <w:t>80</w:t>
      </w:r>
      <w:r>
        <w:rPr>
          <w:rFonts w:hint="eastAsia"/>
          <w:sz w:val="28"/>
        </w:rPr>
        <w:t>（含</w:t>
      </w:r>
      <w:r>
        <w:rPr>
          <w:sz w:val="28"/>
        </w:rPr>
        <w:t>80</w:t>
      </w:r>
      <w:r>
        <w:rPr>
          <w:rFonts w:hint="eastAsia"/>
          <w:sz w:val="28"/>
        </w:rPr>
        <w:t>）以上。</w:t>
      </w:r>
    </w:p>
    <w:p w:rsidR="005B71E1" w:rsidRDefault="005B71E1" w:rsidP="00E759F4">
      <w:pPr>
        <w:spacing w:line="480" w:lineRule="exact"/>
        <w:jc w:val="center"/>
        <w:rPr>
          <w:rFonts w:eastAsia="黑体"/>
          <w:b/>
          <w:bCs/>
          <w:sz w:val="28"/>
        </w:rPr>
      </w:pPr>
    </w:p>
    <w:p w:rsidR="005B71E1" w:rsidRDefault="005B71E1" w:rsidP="00E759F4">
      <w:pPr>
        <w:spacing w:line="480" w:lineRule="exact"/>
        <w:jc w:val="center"/>
        <w:rPr>
          <w:rFonts w:eastAsia="黑体"/>
          <w:b/>
          <w:bCs/>
          <w:sz w:val="28"/>
        </w:rPr>
      </w:pPr>
    </w:p>
    <w:p w:rsidR="00B7267D" w:rsidRDefault="00B7267D" w:rsidP="00E759F4">
      <w:pPr>
        <w:spacing w:line="480" w:lineRule="exact"/>
        <w:jc w:val="center"/>
        <w:rPr>
          <w:rFonts w:eastAsia="黑体"/>
          <w:b/>
          <w:bCs/>
          <w:sz w:val="28"/>
        </w:rPr>
      </w:pPr>
      <w:r>
        <w:rPr>
          <w:rFonts w:eastAsia="黑体" w:hint="eastAsia"/>
          <w:b/>
          <w:bCs/>
          <w:sz w:val="28"/>
        </w:rPr>
        <w:lastRenderedPageBreak/>
        <w:t>第四章</w:t>
      </w:r>
      <w:r>
        <w:rPr>
          <w:rFonts w:eastAsia="黑体"/>
          <w:b/>
          <w:bCs/>
          <w:sz w:val="28"/>
        </w:rPr>
        <w:t xml:space="preserve">   </w:t>
      </w:r>
      <w:r>
        <w:rPr>
          <w:rFonts w:eastAsia="黑体" w:hint="eastAsia"/>
          <w:b/>
          <w:bCs/>
          <w:sz w:val="28"/>
        </w:rPr>
        <w:t>评选程序</w:t>
      </w:r>
    </w:p>
    <w:p w:rsidR="00B7267D" w:rsidRDefault="00B7267D" w:rsidP="00B5712D">
      <w:pPr>
        <w:spacing w:line="460" w:lineRule="exact"/>
        <w:ind w:firstLineChars="200" w:firstLine="560"/>
        <w:rPr>
          <w:sz w:val="28"/>
        </w:rPr>
      </w:pPr>
      <w:r>
        <w:rPr>
          <w:rFonts w:hint="eastAsia"/>
          <w:sz w:val="28"/>
        </w:rPr>
        <w:t>第八条</w:t>
      </w:r>
      <w:r>
        <w:rPr>
          <w:sz w:val="28"/>
        </w:rPr>
        <w:t xml:space="preserve">  </w:t>
      </w:r>
      <w:r>
        <w:rPr>
          <w:rFonts w:hint="eastAsia"/>
          <w:sz w:val="28"/>
        </w:rPr>
        <w:t>上海市用户满意工程由建筑施工企业和建设单位会同物业管理单位共同提出，由建筑施工企业向上海市工程建设质量管理协会申报。</w:t>
      </w:r>
    </w:p>
    <w:p w:rsidR="00B7267D" w:rsidRDefault="00B7267D" w:rsidP="00B5712D">
      <w:pPr>
        <w:spacing w:line="460" w:lineRule="exact"/>
        <w:ind w:firstLineChars="200" w:firstLine="560"/>
        <w:rPr>
          <w:sz w:val="28"/>
        </w:rPr>
      </w:pPr>
      <w:r>
        <w:rPr>
          <w:rFonts w:hint="eastAsia"/>
          <w:sz w:val="28"/>
        </w:rPr>
        <w:t>第九条</w:t>
      </w:r>
      <w:r>
        <w:rPr>
          <w:sz w:val="28"/>
        </w:rPr>
        <w:t xml:space="preserve">  </w:t>
      </w:r>
      <w:r>
        <w:rPr>
          <w:rFonts w:hint="eastAsia"/>
          <w:sz w:val="28"/>
        </w:rPr>
        <w:t>由第三方对申报工程进行用户满意度的调查和测评工作，并提供用户满意度调查测评报告。用户满意度调查和测评工作与现场检查同步进行。</w:t>
      </w:r>
    </w:p>
    <w:p w:rsidR="00B7267D" w:rsidRDefault="00B7267D" w:rsidP="00B5712D">
      <w:pPr>
        <w:spacing w:line="460" w:lineRule="exact"/>
        <w:ind w:firstLineChars="200" w:firstLine="560"/>
        <w:rPr>
          <w:sz w:val="28"/>
        </w:rPr>
      </w:pPr>
      <w:r>
        <w:rPr>
          <w:rFonts w:hint="eastAsia"/>
          <w:sz w:val="28"/>
        </w:rPr>
        <w:t>第十条</w:t>
      </w:r>
      <w:r>
        <w:rPr>
          <w:sz w:val="28"/>
        </w:rPr>
        <w:t xml:space="preserve">  </w:t>
      </w:r>
      <w:r>
        <w:rPr>
          <w:rFonts w:hint="eastAsia"/>
          <w:sz w:val="28"/>
        </w:rPr>
        <w:t>由上海市工程建设质量管理协会组织有关专家，组成上海市用户满意工程评选工作小组，对申报工程进行现场检查。现场检查采取随机抽样的方法，抽查数量为申报同一地块、同一类型的工程数量的</w:t>
      </w:r>
      <w:r>
        <w:rPr>
          <w:sz w:val="28"/>
        </w:rPr>
        <w:t>20</w:t>
      </w:r>
      <w:r>
        <w:rPr>
          <w:rFonts w:hint="eastAsia"/>
          <w:sz w:val="28"/>
        </w:rPr>
        <w:t>％（如：申报单位某一地块、同一类型总量在</w:t>
      </w:r>
      <w:r>
        <w:rPr>
          <w:sz w:val="28"/>
        </w:rPr>
        <w:t>5</w:t>
      </w:r>
      <w:r>
        <w:rPr>
          <w:rFonts w:hint="eastAsia"/>
          <w:sz w:val="28"/>
        </w:rPr>
        <w:t>个工程以内只抽查一只，</w:t>
      </w:r>
      <w:r>
        <w:rPr>
          <w:sz w:val="28"/>
        </w:rPr>
        <w:t>10</w:t>
      </w:r>
      <w:r>
        <w:rPr>
          <w:rFonts w:hint="eastAsia"/>
          <w:sz w:val="28"/>
        </w:rPr>
        <w:t>个工程以内只抽查二只，</w:t>
      </w:r>
      <w:r>
        <w:rPr>
          <w:sz w:val="28"/>
        </w:rPr>
        <w:t>15</w:t>
      </w:r>
      <w:r>
        <w:rPr>
          <w:rFonts w:hint="eastAsia"/>
          <w:sz w:val="28"/>
        </w:rPr>
        <w:t>个工程以内只抽查三只，依次类推）。</w:t>
      </w:r>
    </w:p>
    <w:p w:rsidR="00B7267D" w:rsidRDefault="00B7267D" w:rsidP="00B5712D">
      <w:pPr>
        <w:spacing w:line="460" w:lineRule="exact"/>
        <w:ind w:firstLineChars="200" w:firstLine="560"/>
        <w:rPr>
          <w:sz w:val="28"/>
        </w:rPr>
      </w:pPr>
      <w:r>
        <w:rPr>
          <w:rFonts w:hint="eastAsia"/>
          <w:sz w:val="28"/>
        </w:rPr>
        <w:t>现场检查内容为：听取施工企业创建用户满意工程情况介绍和建设方、物业公司的评价，检查工程的实物质量；上门征询，进一步听取用户的意见；如发现质量问题，由施工方当场确认，及时整改到位。</w:t>
      </w:r>
    </w:p>
    <w:p w:rsidR="00B7267D" w:rsidRDefault="00B7267D" w:rsidP="00B5712D">
      <w:pPr>
        <w:spacing w:line="460" w:lineRule="exact"/>
        <w:ind w:firstLineChars="200" w:firstLine="560"/>
        <w:rPr>
          <w:sz w:val="28"/>
        </w:rPr>
      </w:pPr>
      <w:r>
        <w:rPr>
          <w:rFonts w:hint="eastAsia"/>
          <w:sz w:val="28"/>
        </w:rPr>
        <w:t>第十一条</w:t>
      </w:r>
      <w:r>
        <w:rPr>
          <w:sz w:val="28"/>
        </w:rPr>
        <w:t xml:space="preserve">  </w:t>
      </w:r>
      <w:r>
        <w:rPr>
          <w:rFonts w:hint="eastAsia"/>
          <w:sz w:val="28"/>
        </w:rPr>
        <w:t>申报日期：</w:t>
      </w:r>
      <w:r w:rsidR="005637C1" w:rsidRPr="005637C1">
        <w:rPr>
          <w:rFonts w:hint="eastAsia"/>
          <w:sz w:val="28"/>
        </w:rPr>
        <w:t>2019</w:t>
      </w:r>
      <w:r w:rsidR="005637C1" w:rsidRPr="005637C1">
        <w:rPr>
          <w:rFonts w:hint="eastAsia"/>
          <w:sz w:val="28"/>
        </w:rPr>
        <w:t>年</w:t>
      </w:r>
      <w:r w:rsidR="005257DA">
        <w:rPr>
          <w:rFonts w:hint="eastAsia"/>
          <w:sz w:val="28"/>
        </w:rPr>
        <w:t>10</w:t>
      </w:r>
      <w:r w:rsidR="005637C1" w:rsidRPr="005637C1">
        <w:rPr>
          <w:rFonts w:hint="eastAsia"/>
          <w:sz w:val="28"/>
        </w:rPr>
        <w:t>月</w:t>
      </w:r>
      <w:r w:rsidR="005257DA">
        <w:rPr>
          <w:rFonts w:hint="eastAsia"/>
          <w:sz w:val="28"/>
        </w:rPr>
        <w:t>8</w:t>
      </w:r>
      <w:r w:rsidR="005637C1" w:rsidRPr="005637C1">
        <w:rPr>
          <w:rFonts w:hint="eastAsia"/>
          <w:sz w:val="28"/>
        </w:rPr>
        <w:t>日～</w:t>
      </w:r>
      <w:r w:rsidR="005637C1" w:rsidRPr="005637C1">
        <w:rPr>
          <w:rFonts w:hint="eastAsia"/>
          <w:sz w:val="28"/>
        </w:rPr>
        <w:t>1</w:t>
      </w:r>
      <w:r w:rsidR="005257DA">
        <w:rPr>
          <w:rFonts w:hint="eastAsia"/>
          <w:sz w:val="28"/>
        </w:rPr>
        <w:t>1</w:t>
      </w:r>
      <w:r w:rsidR="005637C1" w:rsidRPr="005637C1">
        <w:rPr>
          <w:rFonts w:hint="eastAsia"/>
          <w:sz w:val="28"/>
        </w:rPr>
        <w:t>月</w:t>
      </w:r>
      <w:r w:rsidR="005257DA">
        <w:rPr>
          <w:rFonts w:hint="eastAsia"/>
          <w:sz w:val="28"/>
        </w:rPr>
        <w:t>7</w:t>
      </w:r>
      <w:r w:rsidR="005637C1" w:rsidRPr="005637C1">
        <w:rPr>
          <w:rFonts w:hint="eastAsia"/>
          <w:sz w:val="28"/>
        </w:rPr>
        <w:t>日</w:t>
      </w:r>
    </w:p>
    <w:p w:rsidR="00B7267D" w:rsidRDefault="00B7267D" w:rsidP="00B5712D">
      <w:pPr>
        <w:spacing w:line="460" w:lineRule="exact"/>
        <w:ind w:firstLineChars="200" w:firstLine="560"/>
        <w:rPr>
          <w:color w:val="FF0000"/>
          <w:sz w:val="28"/>
        </w:rPr>
      </w:pPr>
      <w:r>
        <w:rPr>
          <w:rFonts w:hint="eastAsia"/>
          <w:sz w:val="28"/>
        </w:rPr>
        <w:t>第十二条</w:t>
      </w:r>
      <w:r>
        <w:rPr>
          <w:sz w:val="28"/>
        </w:rPr>
        <w:t xml:space="preserve">  </w:t>
      </w:r>
      <w:r>
        <w:rPr>
          <w:rFonts w:hint="eastAsia"/>
          <w:sz w:val="28"/>
        </w:rPr>
        <w:t>上海市用户满意工程评选工作小组在</w:t>
      </w:r>
      <w:r w:rsidR="00285040">
        <w:rPr>
          <w:rFonts w:hint="eastAsia"/>
          <w:sz w:val="28"/>
        </w:rPr>
        <w:t>12</w:t>
      </w:r>
      <w:r>
        <w:rPr>
          <w:rFonts w:hint="eastAsia"/>
          <w:sz w:val="28"/>
        </w:rPr>
        <w:t>月</w:t>
      </w:r>
      <w:r w:rsidR="005257DA">
        <w:rPr>
          <w:rFonts w:hint="eastAsia"/>
          <w:sz w:val="28"/>
        </w:rPr>
        <w:t>中下旬</w:t>
      </w:r>
      <w:r>
        <w:rPr>
          <w:rFonts w:hint="eastAsia"/>
          <w:sz w:val="28"/>
        </w:rPr>
        <w:t>提出年度工程质量实物检查报告和初审报告，并与第三</w:t>
      </w:r>
      <w:proofErr w:type="gramStart"/>
      <w:r>
        <w:rPr>
          <w:rFonts w:hint="eastAsia"/>
          <w:sz w:val="28"/>
        </w:rPr>
        <w:t>方用户</w:t>
      </w:r>
      <w:proofErr w:type="gramEnd"/>
      <w:r>
        <w:rPr>
          <w:rFonts w:hint="eastAsia"/>
          <w:sz w:val="28"/>
        </w:rPr>
        <w:t>满意度测评报告一起提交上海市用户满意工程评选委员会综合评议审定。在</w:t>
      </w:r>
      <w:r w:rsidR="0013599C">
        <w:rPr>
          <w:rFonts w:hint="eastAsia"/>
          <w:sz w:val="28"/>
        </w:rPr>
        <w:t>1</w:t>
      </w:r>
      <w:r w:rsidR="00285040">
        <w:rPr>
          <w:rFonts w:hint="eastAsia"/>
          <w:sz w:val="28"/>
        </w:rPr>
        <w:t>2</w:t>
      </w:r>
      <w:r>
        <w:rPr>
          <w:rFonts w:hint="eastAsia"/>
          <w:sz w:val="28"/>
        </w:rPr>
        <w:t>月底前评选出本年度的上海市用户满意工程。</w:t>
      </w:r>
    </w:p>
    <w:p w:rsidR="00B7267D" w:rsidRPr="00285040" w:rsidRDefault="00B7267D" w:rsidP="00B5712D">
      <w:pPr>
        <w:spacing w:line="460" w:lineRule="exact"/>
        <w:jc w:val="center"/>
        <w:rPr>
          <w:rFonts w:eastAsia="黑体"/>
          <w:b/>
          <w:bCs/>
          <w:sz w:val="28"/>
        </w:rPr>
      </w:pPr>
    </w:p>
    <w:p w:rsidR="00B7267D" w:rsidRDefault="00B7267D" w:rsidP="00B5712D">
      <w:pPr>
        <w:spacing w:line="460" w:lineRule="exact"/>
        <w:jc w:val="center"/>
        <w:rPr>
          <w:rFonts w:eastAsia="黑体"/>
          <w:b/>
          <w:bCs/>
          <w:sz w:val="28"/>
        </w:rPr>
      </w:pPr>
      <w:r>
        <w:rPr>
          <w:rFonts w:eastAsia="黑体" w:hint="eastAsia"/>
          <w:b/>
          <w:bCs/>
          <w:sz w:val="28"/>
        </w:rPr>
        <w:t>第五章</w:t>
      </w:r>
      <w:r>
        <w:rPr>
          <w:rFonts w:eastAsia="黑体"/>
          <w:b/>
          <w:bCs/>
          <w:sz w:val="28"/>
        </w:rPr>
        <w:t xml:space="preserve">   </w:t>
      </w:r>
      <w:r>
        <w:rPr>
          <w:rFonts w:eastAsia="黑体" w:hint="eastAsia"/>
          <w:b/>
          <w:bCs/>
          <w:sz w:val="28"/>
        </w:rPr>
        <w:t>奖</w:t>
      </w:r>
      <w:r>
        <w:rPr>
          <w:rFonts w:eastAsia="黑体"/>
          <w:b/>
          <w:bCs/>
          <w:sz w:val="28"/>
        </w:rPr>
        <w:t xml:space="preserve">  </w:t>
      </w:r>
      <w:proofErr w:type="gramStart"/>
      <w:r>
        <w:rPr>
          <w:rFonts w:eastAsia="黑体" w:hint="eastAsia"/>
          <w:b/>
          <w:bCs/>
          <w:sz w:val="28"/>
        </w:rPr>
        <w:t>励</w:t>
      </w:r>
      <w:proofErr w:type="gramEnd"/>
    </w:p>
    <w:p w:rsidR="00B7267D" w:rsidRDefault="00B7267D" w:rsidP="00B5712D">
      <w:pPr>
        <w:spacing w:line="460" w:lineRule="exact"/>
        <w:ind w:firstLineChars="200" w:firstLine="560"/>
        <w:rPr>
          <w:sz w:val="28"/>
        </w:rPr>
      </w:pPr>
      <w:r>
        <w:rPr>
          <w:rFonts w:hint="eastAsia"/>
          <w:sz w:val="28"/>
        </w:rPr>
        <w:t>第十三条</w:t>
      </w:r>
      <w:r>
        <w:rPr>
          <w:sz w:val="28"/>
        </w:rPr>
        <w:t xml:space="preserve">  </w:t>
      </w:r>
      <w:r>
        <w:rPr>
          <w:rFonts w:hint="eastAsia"/>
          <w:sz w:val="28"/>
        </w:rPr>
        <w:t>上海地区通过评选审定的工程冠名为</w:t>
      </w:r>
      <w:r>
        <w:rPr>
          <w:sz w:val="28"/>
        </w:rPr>
        <w:t xml:space="preserve"> </w:t>
      </w:r>
      <w:r>
        <w:rPr>
          <w:rFonts w:hint="eastAsia"/>
          <w:sz w:val="28"/>
        </w:rPr>
        <w:t>“</w:t>
      </w:r>
      <w:r>
        <w:rPr>
          <w:rFonts w:hint="eastAsia"/>
          <w:sz w:val="28"/>
          <w:szCs w:val="28"/>
        </w:rPr>
        <w:t>上海市用户满意工程”，并根据评选范围细分为</w:t>
      </w:r>
      <w:r>
        <w:rPr>
          <w:rFonts w:hint="eastAsia"/>
          <w:sz w:val="28"/>
        </w:rPr>
        <w:t>“</w:t>
      </w:r>
      <w:r>
        <w:rPr>
          <w:rFonts w:hint="eastAsia"/>
          <w:sz w:val="28"/>
          <w:szCs w:val="28"/>
        </w:rPr>
        <w:t>上海市用户满意工程（住宅）、上海市用户满意工程（建设）、上海市用户满意工程（园林绿化）等”</w:t>
      </w:r>
      <w:r>
        <w:rPr>
          <w:rFonts w:hint="eastAsia"/>
          <w:sz w:val="28"/>
        </w:rPr>
        <w:t>；其他地区通过评选审定的工程冠名为</w:t>
      </w:r>
      <w:r>
        <w:rPr>
          <w:sz w:val="28"/>
        </w:rPr>
        <w:t xml:space="preserve"> </w:t>
      </w:r>
      <w:r>
        <w:rPr>
          <w:rFonts w:hint="eastAsia"/>
          <w:sz w:val="28"/>
        </w:rPr>
        <w:t>“</w:t>
      </w:r>
      <w:r>
        <w:rPr>
          <w:rFonts w:hint="eastAsia"/>
          <w:sz w:val="28"/>
          <w:szCs w:val="28"/>
        </w:rPr>
        <w:t>上海市用户满意工程（</w:t>
      </w:r>
      <w:r>
        <w:rPr>
          <w:rFonts w:hint="eastAsia"/>
          <w:sz w:val="28"/>
        </w:rPr>
        <w:t>上海经济合作工程）</w:t>
      </w:r>
      <w:r>
        <w:rPr>
          <w:rFonts w:hint="eastAsia"/>
          <w:sz w:val="28"/>
          <w:szCs w:val="28"/>
        </w:rPr>
        <w:t>”</w:t>
      </w:r>
      <w:r>
        <w:rPr>
          <w:rFonts w:hint="eastAsia"/>
          <w:sz w:val="28"/>
        </w:rPr>
        <w:t>。并采取颁发奖牌</w:t>
      </w:r>
      <w:r w:rsidR="00E000A3">
        <w:rPr>
          <w:rFonts w:hint="eastAsia"/>
          <w:sz w:val="28"/>
        </w:rPr>
        <w:t>、文件通报、会议表彰、网上公示、新闻媒体发布等各种形式进行宣传，表彰发布周期为</w:t>
      </w:r>
      <w:r w:rsidR="00E000A3">
        <w:rPr>
          <w:rFonts w:hint="eastAsia"/>
          <w:sz w:val="28"/>
        </w:rPr>
        <w:t>2</w:t>
      </w:r>
      <w:r w:rsidR="00E000A3">
        <w:rPr>
          <w:rFonts w:hint="eastAsia"/>
          <w:sz w:val="28"/>
        </w:rPr>
        <w:t>年。</w:t>
      </w:r>
    </w:p>
    <w:p w:rsidR="00B7267D" w:rsidRDefault="00B7267D" w:rsidP="00B5712D">
      <w:pPr>
        <w:spacing w:line="460" w:lineRule="exact"/>
        <w:ind w:firstLineChars="200" w:firstLine="560"/>
        <w:rPr>
          <w:sz w:val="28"/>
        </w:rPr>
      </w:pPr>
      <w:r>
        <w:rPr>
          <w:rFonts w:hint="eastAsia"/>
          <w:sz w:val="28"/>
        </w:rPr>
        <w:t>第十四条</w:t>
      </w:r>
      <w:r>
        <w:rPr>
          <w:sz w:val="28"/>
        </w:rPr>
        <w:t xml:space="preserve">  </w:t>
      </w:r>
      <w:r>
        <w:rPr>
          <w:rFonts w:hint="eastAsia"/>
          <w:sz w:val="28"/>
        </w:rPr>
        <w:t>各有关的集团总公司、外省市和部属企业驻沪办建管处等上级主管部门在获得“上海市用户满意工程”的施工企业中择优推荐申报“上海市十佳用户满意工程”、“上海市用户满意施工企业”、“质量诚信项目经理”。并由上海市工程建设质量管理协会好中取优推荐申报全国用户满意施工企业和全国</w:t>
      </w:r>
      <w:r>
        <w:rPr>
          <w:rFonts w:hint="eastAsia"/>
          <w:sz w:val="28"/>
        </w:rPr>
        <w:lastRenderedPageBreak/>
        <w:t>用户满意工程。</w:t>
      </w:r>
    </w:p>
    <w:p w:rsidR="005B71E1" w:rsidRDefault="005B71E1" w:rsidP="00B5712D">
      <w:pPr>
        <w:spacing w:line="460" w:lineRule="exact"/>
        <w:ind w:firstLineChars="200" w:firstLine="560"/>
        <w:rPr>
          <w:sz w:val="28"/>
        </w:rPr>
      </w:pPr>
    </w:p>
    <w:p w:rsidR="00B7267D" w:rsidRDefault="00B7267D" w:rsidP="00E759F4">
      <w:pPr>
        <w:spacing w:line="480" w:lineRule="exact"/>
        <w:jc w:val="center"/>
        <w:rPr>
          <w:rFonts w:eastAsia="黑体"/>
          <w:b/>
          <w:bCs/>
          <w:sz w:val="28"/>
        </w:rPr>
      </w:pPr>
      <w:r>
        <w:rPr>
          <w:rFonts w:eastAsia="黑体" w:hint="eastAsia"/>
          <w:b/>
          <w:bCs/>
          <w:sz w:val="28"/>
        </w:rPr>
        <w:t>第六章</w:t>
      </w:r>
      <w:r>
        <w:rPr>
          <w:rFonts w:eastAsia="黑体"/>
          <w:b/>
          <w:bCs/>
          <w:sz w:val="28"/>
        </w:rPr>
        <w:t xml:space="preserve">   </w:t>
      </w:r>
      <w:r>
        <w:rPr>
          <w:rFonts w:eastAsia="黑体" w:hint="eastAsia"/>
          <w:b/>
          <w:bCs/>
          <w:sz w:val="28"/>
        </w:rPr>
        <w:t>附</w:t>
      </w:r>
      <w:r>
        <w:rPr>
          <w:rFonts w:eastAsia="黑体"/>
          <w:b/>
          <w:bCs/>
          <w:sz w:val="28"/>
        </w:rPr>
        <w:t xml:space="preserve">  </w:t>
      </w:r>
      <w:r>
        <w:rPr>
          <w:rFonts w:eastAsia="黑体" w:hint="eastAsia"/>
          <w:b/>
          <w:bCs/>
          <w:sz w:val="28"/>
        </w:rPr>
        <w:t>则</w:t>
      </w:r>
    </w:p>
    <w:p w:rsidR="00B7267D" w:rsidRDefault="00B7267D" w:rsidP="006D3CED">
      <w:pPr>
        <w:spacing w:line="480" w:lineRule="exact"/>
        <w:ind w:firstLineChars="200" w:firstLine="560"/>
        <w:rPr>
          <w:sz w:val="28"/>
        </w:rPr>
      </w:pPr>
      <w:r>
        <w:rPr>
          <w:rFonts w:hint="eastAsia"/>
          <w:sz w:val="28"/>
        </w:rPr>
        <w:t>第十五条</w:t>
      </w:r>
      <w:r>
        <w:rPr>
          <w:sz w:val="28"/>
        </w:rPr>
        <w:t xml:space="preserve">  </w:t>
      </w:r>
      <w:r>
        <w:rPr>
          <w:rFonts w:hint="eastAsia"/>
          <w:sz w:val="28"/>
        </w:rPr>
        <w:t>对已获得“上海市用户满意工程”称号的工程，如发现弄虚作假或其他不正当方法谋取荣誉的，或因发现有较大质量问题，或用户有较大质量问题的投诉，经核实确认责任后，上海市用户满意工程评选委员会有权撤消该工程所获得的荣誉称号，并在“上海市工程建设质量管理协会网”上予以公布，收回奖牌和证书。</w:t>
      </w:r>
    </w:p>
    <w:p w:rsidR="00B7267D" w:rsidRDefault="00B7267D" w:rsidP="006D3CED">
      <w:pPr>
        <w:spacing w:line="480" w:lineRule="exact"/>
        <w:ind w:firstLineChars="200" w:firstLine="560"/>
        <w:rPr>
          <w:sz w:val="28"/>
        </w:rPr>
      </w:pPr>
      <w:r>
        <w:rPr>
          <w:rFonts w:hint="eastAsia"/>
          <w:sz w:val="28"/>
        </w:rPr>
        <w:t>第十六条</w:t>
      </w:r>
      <w:r>
        <w:rPr>
          <w:sz w:val="28"/>
        </w:rPr>
        <w:t xml:space="preserve">  </w:t>
      </w:r>
      <w:r>
        <w:rPr>
          <w:rFonts w:hint="eastAsia"/>
          <w:sz w:val="28"/>
        </w:rPr>
        <w:t>参与评选的各级人员应秉公办事，廉洁自律，不谋私利。如发现违纪行为，应视情节轻重和造成的后果予以警告、通报批评，直至取消其评选资格等处理。</w:t>
      </w:r>
    </w:p>
    <w:p w:rsidR="00B7267D" w:rsidRDefault="00B7267D" w:rsidP="006D3CED">
      <w:pPr>
        <w:spacing w:line="480" w:lineRule="exact"/>
        <w:ind w:firstLineChars="200" w:firstLine="560"/>
        <w:rPr>
          <w:sz w:val="28"/>
        </w:rPr>
      </w:pPr>
      <w:r>
        <w:rPr>
          <w:rFonts w:hint="eastAsia"/>
          <w:sz w:val="28"/>
        </w:rPr>
        <w:t>第十七条</w:t>
      </w:r>
      <w:r>
        <w:rPr>
          <w:sz w:val="28"/>
        </w:rPr>
        <w:t xml:space="preserve">  </w:t>
      </w:r>
      <w:r>
        <w:rPr>
          <w:rFonts w:hint="eastAsia"/>
          <w:sz w:val="28"/>
        </w:rPr>
        <w:t>本办法由上海市工程建设质量管理协会负责解释。</w:t>
      </w:r>
    </w:p>
    <w:p w:rsidR="00B7267D" w:rsidRDefault="00B7267D" w:rsidP="006D3CED">
      <w:pPr>
        <w:spacing w:line="480" w:lineRule="exact"/>
        <w:ind w:firstLineChars="200" w:firstLine="560"/>
        <w:rPr>
          <w:sz w:val="28"/>
        </w:rPr>
      </w:pPr>
      <w:r>
        <w:rPr>
          <w:rFonts w:hint="eastAsia"/>
          <w:sz w:val="28"/>
        </w:rPr>
        <w:t>第十八条</w:t>
      </w:r>
      <w:r>
        <w:rPr>
          <w:sz w:val="28"/>
        </w:rPr>
        <w:t xml:space="preserve">  </w:t>
      </w:r>
      <w:r>
        <w:rPr>
          <w:rFonts w:hint="eastAsia"/>
          <w:sz w:val="28"/>
        </w:rPr>
        <w:t>本办法自发布之日起施行。</w:t>
      </w:r>
    </w:p>
    <w:p w:rsidR="00B7267D" w:rsidRDefault="00B7267D" w:rsidP="006D3CED">
      <w:pPr>
        <w:spacing w:line="480" w:lineRule="exact"/>
        <w:ind w:firstLineChars="200" w:firstLine="560"/>
        <w:rPr>
          <w:sz w:val="28"/>
        </w:rPr>
      </w:pPr>
    </w:p>
    <w:p w:rsidR="00B7267D" w:rsidRDefault="00B7267D" w:rsidP="00E759F4">
      <w:pPr>
        <w:spacing w:line="480" w:lineRule="exact"/>
        <w:rPr>
          <w:sz w:val="28"/>
        </w:rPr>
      </w:pPr>
    </w:p>
    <w:p w:rsidR="00B7267D" w:rsidRDefault="00B7267D" w:rsidP="00E759F4">
      <w:pPr>
        <w:spacing w:line="480" w:lineRule="exact"/>
        <w:rPr>
          <w:sz w:val="28"/>
        </w:rPr>
      </w:pPr>
    </w:p>
    <w:p w:rsidR="005B71E1" w:rsidRDefault="005B71E1" w:rsidP="00E759F4">
      <w:pPr>
        <w:spacing w:line="480" w:lineRule="exact"/>
        <w:rPr>
          <w:sz w:val="28"/>
        </w:rPr>
      </w:pPr>
    </w:p>
    <w:p w:rsidR="00374E5B" w:rsidRPr="00BF6D9D" w:rsidRDefault="00374E5B" w:rsidP="00374E5B">
      <w:pPr>
        <w:spacing w:line="540" w:lineRule="exact"/>
        <w:ind w:firstLineChars="2100" w:firstLine="5880"/>
        <w:jc w:val="left"/>
        <w:rPr>
          <w:sz w:val="28"/>
          <w:szCs w:val="28"/>
        </w:rPr>
      </w:pPr>
      <w:r w:rsidRPr="00BF6D9D">
        <w:rPr>
          <w:rFonts w:hint="eastAsia"/>
          <w:sz w:val="28"/>
          <w:szCs w:val="28"/>
        </w:rPr>
        <w:t>上海市工程建设质量管理协会</w:t>
      </w:r>
    </w:p>
    <w:p w:rsidR="00374E5B" w:rsidRPr="00BF6D9D" w:rsidRDefault="00374E5B" w:rsidP="00374E5B">
      <w:pPr>
        <w:spacing w:line="540" w:lineRule="exact"/>
        <w:ind w:firstLineChars="2500" w:firstLine="7000"/>
        <w:jc w:val="left"/>
        <w:rPr>
          <w:sz w:val="28"/>
          <w:szCs w:val="28"/>
        </w:rPr>
      </w:pPr>
      <w:r w:rsidRPr="00BF6D9D">
        <w:rPr>
          <w:rFonts w:hint="eastAsia"/>
          <w:sz w:val="28"/>
          <w:szCs w:val="28"/>
        </w:rPr>
        <w:t>201</w:t>
      </w:r>
      <w:r w:rsidR="00F10112">
        <w:rPr>
          <w:rFonts w:hint="eastAsia"/>
          <w:sz w:val="28"/>
          <w:szCs w:val="28"/>
        </w:rPr>
        <w:t>9</w:t>
      </w:r>
      <w:r w:rsidRPr="00BF6D9D">
        <w:rPr>
          <w:rFonts w:hint="eastAsia"/>
          <w:sz w:val="28"/>
          <w:szCs w:val="28"/>
        </w:rPr>
        <w:t>年</w:t>
      </w:r>
      <w:r w:rsidR="005257DA">
        <w:rPr>
          <w:rFonts w:hint="eastAsia"/>
          <w:sz w:val="28"/>
          <w:szCs w:val="28"/>
        </w:rPr>
        <w:t>10</w:t>
      </w:r>
      <w:r w:rsidRPr="00BF6D9D">
        <w:rPr>
          <w:rFonts w:hint="eastAsia"/>
          <w:sz w:val="28"/>
          <w:szCs w:val="28"/>
        </w:rPr>
        <w:t>月</w:t>
      </w:r>
      <w:r w:rsidRPr="00BF6D9D">
        <w:rPr>
          <w:rFonts w:hint="eastAsia"/>
          <w:sz w:val="28"/>
          <w:szCs w:val="28"/>
        </w:rPr>
        <w:t xml:space="preserve"> </w:t>
      </w:r>
    </w:p>
    <w:p w:rsidR="00B7267D" w:rsidRDefault="00D254AE" w:rsidP="00C66D08">
      <w:pPr>
        <w:spacing w:line="480" w:lineRule="exact"/>
        <w:rPr>
          <w:sz w:val="30"/>
          <w:szCs w:val="30"/>
        </w:rPr>
      </w:pPr>
      <w:r>
        <w:rPr>
          <w:sz w:val="30"/>
          <w:szCs w:val="30"/>
        </w:rPr>
        <w:br w:type="page"/>
      </w:r>
      <w:r w:rsidR="004178BB">
        <w:rPr>
          <w:rFonts w:hint="eastAsia"/>
          <w:sz w:val="30"/>
          <w:szCs w:val="30"/>
        </w:rPr>
        <w:lastRenderedPageBreak/>
        <w:t>表</w:t>
      </w:r>
      <w:r w:rsidR="004178BB">
        <w:rPr>
          <w:rFonts w:hint="eastAsia"/>
          <w:sz w:val="30"/>
          <w:szCs w:val="30"/>
        </w:rPr>
        <w:t xml:space="preserve"> </w:t>
      </w:r>
      <w:r w:rsidR="004178BB">
        <w:rPr>
          <w:rFonts w:hint="eastAsia"/>
          <w:sz w:val="30"/>
          <w:szCs w:val="30"/>
        </w:rPr>
        <w:t>一</w:t>
      </w:r>
    </w:p>
    <w:p w:rsidR="00B7267D" w:rsidRDefault="00B7267D" w:rsidP="00E759F4">
      <w:pPr>
        <w:spacing w:line="900" w:lineRule="exact"/>
        <w:jc w:val="center"/>
        <w:rPr>
          <w:b/>
          <w:sz w:val="44"/>
        </w:rPr>
      </w:pPr>
      <w:r>
        <w:rPr>
          <w:rFonts w:hint="eastAsia"/>
          <w:b/>
          <w:sz w:val="44"/>
        </w:rPr>
        <w:t>上海市用户满意工程申报表</w:t>
      </w:r>
    </w:p>
    <w:p w:rsidR="00B7267D" w:rsidRDefault="00B7267D" w:rsidP="00E759F4">
      <w:pPr>
        <w:jc w:val="center"/>
        <w:rPr>
          <w:b/>
          <w:sz w:val="44"/>
        </w:rPr>
      </w:pPr>
    </w:p>
    <w:p w:rsidR="00B7267D" w:rsidRDefault="00B7267D" w:rsidP="00E759F4">
      <w:pPr>
        <w:jc w:val="center"/>
        <w:rPr>
          <w:b/>
          <w:sz w:val="44"/>
        </w:rPr>
      </w:pPr>
    </w:p>
    <w:p w:rsidR="00B7267D" w:rsidRDefault="00B7267D" w:rsidP="00E759F4">
      <w:pPr>
        <w:jc w:val="left"/>
        <w:rPr>
          <w:b/>
          <w:sz w:val="44"/>
        </w:rPr>
      </w:pPr>
    </w:p>
    <w:p w:rsidR="00B7267D" w:rsidRDefault="00B7267D" w:rsidP="00E759F4">
      <w:pPr>
        <w:spacing w:line="900" w:lineRule="exact"/>
        <w:jc w:val="left"/>
        <w:rPr>
          <w:b/>
          <w:sz w:val="44"/>
        </w:rPr>
      </w:pPr>
    </w:p>
    <w:p w:rsidR="00B7267D" w:rsidRDefault="00B7267D" w:rsidP="006D3CED">
      <w:pPr>
        <w:spacing w:line="900" w:lineRule="exact"/>
        <w:ind w:firstLineChars="100" w:firstLine="320"/>
        <w:jc w:val="left"/>
        <w:rPr>
          <w:sz w:val="32"/>
          <w:u w:val="single"/>
        </w:rPr>
      </w:pPr>
      <w:r>
        <w:rPr>
          <w:rFonts w:hint="eastAsia"/>
          <w:sz w:val="32"/>
        </w:rPr>
        <w:t>申报工程名称：</w:t>
      </w:r>
      <w:r>
        <w:rPr>
          <w:sz w:val="32"/>
          <w:u w:val="single"/>
        </w:rPr>
        <w:t xml:space="preserve">                                  </w:t>
      </w:r>
    </w:p>
    <w:p w:rsidR="00B7267D" w:rsidRDefault="00B7267D" w:rsidP="006D3CED">
      <w:pPr>
        <w:spacing w:line="900" w:lineRule="exact"/>
        <w:ind w:firstLineChars="100" w:firstLine="320"/>
        <w:jc w:val="left"/>
        <w:rPr>
          <w:sz w:val="32"/>
        </w:rPr>
      </w:pPr>
      <w:r>
        <w:rPr>
          <w:rFonts w:hint="eastAsia"/>
          <w:sz w:val="32"/>
        </w:rPr>
        <w:t>工程所在区域：</w:t>
      </w:r>
      <w:r>
        <w:rPr>
          <w:sz w:val="32"/>
          <w:u w:val="single"/>
        </w:rPr>
        <w:t xml:space="preserve">                                  </w:t>
      </w:r>
      <w:r>
        <w:rPr>
          <w:sz w:val="32"/>
        </w:rPr>
        <w:t xml:space="preserve">                                </w:t>
      </w:r>
    </w:p>
    <w:p w:rsidR="00B7267D" w:rsidRDefault="00B7267D" w:rsidP="006D3CED">
      <w:pPr>
        <w:spacing w:line="900" w:lineRule="exact"/>
        <w:ind w:firstLineChars="100" w:firstLine="320"/>
        <w:jc w:val="left"/>
        <w:rPr>
          <w:sz w:val="32"/>
        </w:rPr>
      </w:pPr>
      <w:r>
        <w:rPr>
          <w:rFonts w:hint="eastAsia"/>
          <w:sz w:val="32"/>
        </w:rPr>
        <w:t>施工企业名称：</w:t>
      </w:r>
      <w:r>
        <w:rPr>
          <w:sz w:val="32"/>
          <w:u w:val="single"/>
        </w:rPr>
        <w:t xml:space="preserve">                                  </w:t>
      </w:r>
    </w:p>
    <w:p w:rsidR="00B7267D" w:rsidRDefault="00B7267D" w:rsidP="006D3CED">
      <w:pPr>
        <w:spacing w:line="900" w:lineRule="exact"/>
        <w:ind w:firstLineChars="100" w:firstLine="320"/>
        <w:jc w:val="left"/>
        <w:rPr>
          <w:sz w:val="32"/>
        </w:rPr>
      </w:pPr>
      <w:r>
        <w:rPr>
          <w:rFonts w:hint="eastAsia"/>
          <w:sz w:val="32"/>
        </w:rPr>
        <w:t>通</w:t>
      </w:r>
      <w:r>
        <w:rPr>
          <w:sz w:val="32"/>
        </w:rPr>
        <w:t xml:space="preserve"> </w:t>
      </w:r>
      <w:r>
        <w:rPr>
          <w:rFonts w:hint="eastAsia"/>
          <w:sz w:val="32"/>
        </w:rPr>
        <w:t>讯</w:t>
      </w:r>
      <w:r>
        <w:rPr>
          <w:sz w:val="32"/>
        </w:rPr>
        <w:t xml:space="preserve"> </w:t>
      </w:r>
      <w:r>
        <w:rPr>
          <w:rFonts w:hint="eastAsia"/>
          <w:sz w:val="32"/>
        </w:rPr>
        <w:t>地</w:t>
      </w:r>
      <w:r>
        <w:rPr>
          <w:sz w:val="32"/>
        </w:rPr>
        <w:t xml:space="preserve"> </w:t>
      </w:r>
      <w:r>
        <w:rPr>
          <w:rFonts w:hint="eastAsia"/>
          <w:sz w:val="32"/>
        </w:rPr>
        <w:t>址：</w:t>
      </w:r>
      <w:r>
        <w:rPr>
          <w:sz w:val="32"/>
          <w:u w:val="single"/>
        </w:rPr>
        <w:t xml:space="preserve">                                   </w:t>
      </w:r>
    </w:p>
    <w:p w:rsidR="00B7267D" w:rsidRDefault="00B7267D" w:rsidP="006D3CED">
      <w:pPr>
        <w:spacing w:line="900" w:lineRule="exact"/>
        <w:ind w:firstLineChars="100" w:firstLine="320"/>
        <w:jc w:val="left"/>
        <w:rPr>
          <w:sz w:val="32"/>
        </w:rPr>
      </w:pPr>
      <w:r>
        <w:rPr>
          <w:rFonts w:hint="eastAsia"/>
          <w:sz w:val="32"/>
        </w:rPr>
        <w:t>邮</w:t>
      </w:r>
      <w:r>
        <w:rPr>
          <w:sz w:val="32"/>
        </w:rPr>
        <w:t xml:space="preserve"> </w:t>
      </w:r>
      <w:r>
        <w:rPr>
          <w:rFonts w:hint="eastAsia"/>
          <w:sz w:val="32"/>
        </w:rPr>
        <w:t>政</w:t>
      </w:r>
      <w:r>
        <w:rPr>
          <w:sz w:val="32"/>
        </w:rPr>
        <w:t xml:space="preserve"> </w:t>
      </w:r>
      <w:r>
        <w:rPr>
          <w:rFonts w:hint="eastAsia"/>
          <w:sz w:val="32"/>
        </w:rPr>
        <w:t>编</w:t>
      </w:r>
      <w:r>
        <w:rPr>
          <w:sz w:val="32"/>
        </w:rPr>
        <w:t xml:space="preserve"> </w:t>
      </w:r>
      <w:r>
        <w:rPr>
          <w:rFonts w:hint="eastAsia"/>
          <w:sz w:val="32"/>
        </w:rPr>
        <w:t>码：</w:t>
      </w:r>
      <w:r>
        <w:rPr>
          <w:sz w:val="32"/>
          <w:u w:val="single"/>
        </w:rPr>
        <w:t xml:space="preserve">                                   </w:t>
      </w:r>
    </w:p>
    <w:p w:rsidR="00B7267D" w:rsidRDefault="00B7267D" w:rsidP="006D3CED">
      <w:pPr>
        <w:spacing w:line="900" w:lineRule="exact"/>
        <w:ind w:firstLineChars="100" w:firstLine="320"/>
        <w:jc w:val="left"/>
        <w:rPr>
          <w:sz w:val="32"/>
          <w:u w:val="single"/>
        </w:rPr>
      </w:pPr>
      <w:r>
        <w:rPr>
          <w:rFonts w:hint="eastAsia"/>
          <w:sz w:val="32"/>
        </w:rPr>
        <w:t>联</w:t>
      </w:r>
      <w:r>
        <w:rPr>
          <w:sz w:val="32"/>
        </w:rPr>
        <w:t xml:space="preserve">  </w:t>
      </w:r>
      <w:r>
        <w:rPr>
          <w:rFonts w:hint="eastAsia"/>
          <w:sz w:val="32"/>
        </w:rPr>
        <w:t>系</w:t>
      </w:r>
      <w:r>
        <w:rPr>
          <w:sz w:val="32"/>
        </w:rPr>
        <w:t xml:space="preserve">  </w:t>
      </w:r>
      <w:r>
        <w:rPr>
          <w:rFonts w:hint="eastAsia"/>
          <w:sz w:val="32"/>
        </w:rPr>
        <w:t>人：</w:t>
      </w:r>
      <w:r>
        <w:rPr>
          <w:sz w:val="32"/>
          <w:u w:val="single"/>
        </w:rPr>
        <w:t xml:space="preserve">               </w:t>
      </w:r>
      <w:r>
        <w:rPr>
          <w:rFonts w:hint="eastAsia"/>
          <w:sz w:val="32"/>
        </w:rPr>
        <w:t>手机：</w:t>
      </w:r>
      <w:r>
        <w:rPr>
          <w:sz w:val="32"/>
          <w:u w:val="single"/>
        </w:rPr>
        <w:t xml:space="preserve">               </w:t>
      </w:r>
    </w:p>
    <w:p w:rsidR="00B7267D" w:rsidRDefault="00B7267D" w:rsidP="006D3CED">
      <w:pPr>
        <w:spacing w:line="440" w:lineRule="exact"/>
        <w:ind w:firstLineChars="100" w:firstLine="320"/>
        <w:jc w:val="left"/>
        <w:rPr>
          <w:sz w:val="32"/>
        </w:rPr>
      </w:pPr>
    </w:p>
    <w:p w:rsidR="00B7267D" w:rsidRDefault="00B7267D" w:rsidP="00E759F4">
      <w:pPr>
        <w:jc w:val="center"/>
        <w:rPr>
          <w:sz w:val="32"/>
        </w:rPr>
      </w:pPr>
    </w:p>
    <w:p w:rsidR="00B7267D" w:rsidRDefault="00B7267D" w:rsidP="00E759F4">
      <w:pPr>
        <w:jc w:val="center"/>
        <w:rPr>
          <w:sz w:val="32"/>
        </w:rPr>
      </w:pPr>
    </w:p>
    <w:p w:rsidR="002458E1" w:rsidRDefault="002458E1" w:rsidP="00E759F4">
      <w:pPr>
        <w:jc w:val="center"/>
        <w:rPr>
          <w:sz w:val="32"/>
        </w:rPr>
      </w:pPr>
    </w:p>
    <w:p w:rsidR="00B7267D" w:rsidRDefault="00B7267D" w:rsidP="00E759F4">
      <w:pPr>
        <w:jc w:val="center"/>
        <w:rPr>
          <w:sz w:val="32"/>
        </w:rPr>
      </w:pPr>
    </w:p>
    <w:p w:rsidR="00B7267D" w:rsidRDefault="00B7267D" w:rsidP="00E759F4">
      <w:pPr>
        <w:jc w:val="center"/>
        <w:rPr>
          <w:sz w:val="32"/>
        </w:rPr>
      </w:pPr>
      <w:r>
        <w:rPr>
          <w:rFonts w:hint="eastAsia"/>
          <w:sz w:val="32"/>
        </w:rPr>
        <w:t>填报日期</w:t>
      </w:r>
      <w:r>
        <w:rPr>
          <w:sz w:val="32"/>
        </w:rPr>
        <w:t xml:space="preserve"> </w:t>
      </w:r>
      <w:r w:rsidR="00B02199">
        <w:rPr>
          <w:rFonts w:hint="eastAsia"/>
          <w:sz w:val="32"/>
        </w:rPr>
        <w:t xml:space="preserve">   </w:t>
      </w:r>
      <w:r>
        <w:rPr>
          <w:rFonts w:hint="eastAsia"/>
          <w:sz w:val="32"/>
        </w:rPr>
        <w:t>年</w:t>
      </w:r>
      <w:r>
        <w:rPr>
          <w:sz w:val="32"/>
        </w:rPr>
        <w:t xml:space="preserve">   </w:t>
      </w:r>
      <w:r>
        <w:rPr>
          <w:rFonts w:hint="eastAsia"/>
          <w:sz w:val="32"/>
        </w:rPr>
        <w:t>月</w:t>
      </w:r>
      <w:r>
        <w:rPr>
          <w:sz w:val="32"/>
        </w:rPr>
        <w:t xml:space="preserve">   </w:t>
      </w:r>
      <w:r>
        <w:rPr>
          <w:rFonts w:hint="eastAsia"/>
          <w:sz w:val="32"/>
        </w:rPr>
        <w:t>日</w:t>
      </w:r>
    </w:p>
    <w:p w:rsidR="00741465" w:rsidRDefault="00741465" w:rsidP="00E759F4">
      <w:pPr>
        <w:jc w:val="center"/>
        <w:rPr>
          <w:b/>
          <w:sz w:val="36"/>
        </w:rPr>
      </w:pPr>
    </w:p>
    <w:p w:rsidR="00B7267D" w:rsidRDefault="00B7267D" w:rsidP="00E759F4">
      <w:pPr>
        <w:jc w:val="center"/>
        <w:rPr>
          <w:b/>
          <w:sz w:val="36"/>
        </w:rPr>
      </w:pPr>
      <w:r>
        <w:rPr>
          <w:rFonts w:hint="eastAsia"/>
          <w:b/>
          <w:sz w:val="36"/>
        </w:rPr>
        <w:lastRenderedPageBreak/>
        <w:t>填表说明及装订顺序</w:t>
      </w:r>
    </w:p>
    <w:p w:rsidR="00B7267D" w:rsidRDefault="00B7267D" w:rsidP="00E759F4">
      <w:pPr>
        <w:jc w:val="center"/>
        <w:rPr>
          <w:b/>
          <w:sz w:val="36"/>
        </w:rPr>
      </w:pPr>
    </w:p>
    <w:p w:rsidR="00B7267D" w:rsidRDefault="00B7267D" w:rsidP="00E759F4">
      <w:pPr>
        <w:rPr>
          <w:sz w:val="28"/>
        </w:rPr>
      </w:pPr>
    </w:p>
    <w:p w:rsidR="00B7267D" w:rsidRDefault="00B7267D" w:rsidP="00E759F4">
      <w:pPr>
        <w:numPr>
          <w:ilvl w:val="0"/>
          <w:numId w:val="3"/>
        </w:numPr>
        <w:rPr>
          <w:sz w:val="28"/>
        </w:rPr>
      </w:pPr>
      <w:r>
        <w:rPr>
          <w:rFonts w:hint="eastAsia"/>
          <w:sz w:val="28"/>
        </w:rPr>
        <w:t>表列数据要如实填写，字迹工整清楚。</w:t>
      </w:r>
    </w:p>
    <w:p w:rsidR="00B7267D" w:rsidRDefault="00B7267D" w:rsidP="00E759F4">
      <w:pPr>
        <w:numPr>
          <w:ilvl w:val="0"/>
          <w:numId w:val="3"/>
        </w:numPr>
        <w:rPr>
          <w:sz w:val="28"/>
        </w:rPr>
      </w:pPr>
      <w:r>
        <w:rPr>
          <w:rFonts w:hint="eastAsia"/>
          <w:sz w:val="28"/>
        </w:rPr>
        <w:t>不填之项要说明原因。</w:t>
      </w:r>
    </w:p>
    <w:p w:rsidR="00B7267D" w:rsidRDefault="00B7267D" w:rsidP="00E759F4">
      <w:pPr>
        <w:numPr>
          <w:ilvl w:val="0"/>
          <w:numId w:val="3"/>
        </w:numPr>
        <w:rPr>
          <w:sz w:val="28"/>
        </w:rPr>
      </w:pPr>
      <w:r>
        <w:rPr>
          <w:rFonts w:hint="eastAsia"/>
          <w:sz w:val="28"/>
        </w:rPr>
        <w:t>格内填不下可另行附页。</w:t>
      </w:r>
    </w:p>
    <w:p w:rsidR="00B7267D" w:rsidRDefault="00B7267D" w:rsidP="00E759F4">
      <w:pPr>
        <w:numPr>
          <w:ilvl w:val="0"/>
          <w:numId w:val="3"/>
        </w:numPr>
        <w:rPr>
          <w:sz w:val="28"/>
        </w:rPr>
      </w:pPr>
      <w:r>
        <w:rPr>
          <w:rFonts w:hint="eastAsia"/>
          <w:sz w:val="28"/>
        </w:rPr>
        <w:t>申报表一式二份，一份报协会</w:t>
      </w:r>
      <w:r>
        <w:rPr>
          <w:sz w:val="28"/>
        </w:rPr>
        <w:t>(</w:t>
      </w:r>
      <w:proofErr w:type="gramStart"/>
      <w:r>
        <w:rPr>
          <w:rFonts w:hint="eastAsia"/>
          <w:sz w:val="28"/>
        </w:rPr>
        <w:t>附电子</w:t>
      </w:r>
      <w:proofErr w:type="gramEnd"/>
      <w:r>
        <w:rPr>
          <w:rFonts w:hint="eastAsia"/>
          <w:sz w:val="28"/>
        </w:rPr>
        <w:t>文档</w:t>
      </w:r>
      <w:r>
        <w:rPr>
          <w:sz w:val="28"/>
        </w:rPr>
        <w:t>)</w:t>
      </w:r>
      <w:r>
        <w:rPr>
          <w:rFonts w:hint="eastAsia"/>
          <w:sz w:val="28"/>
        </w:rPr>
        <w:t>，一份企业备案。</w:t>
      </w:r>
    </w:p>
    <w:p w:rsidR="00B7267D" w:rsidRDefault="00B7267D" w:rsidP="00E759F4">
      <w:pPr>
        <w:numPr>
          <w:ilvl w:val="0"/>
          <w:numId w:val="3"/>
        </w:numPr>
        <w:rPr>
          <w:sz w:val="28"/>
        </w:rPr>
      </w:pPr>
      <w:r>
        <w:rPr>
          <w:rFonts w:hint="eastAsia"/>
          <w:sz w:val="28"/>
        </w:rPr>
        <w:t>上海市用户满意工程具体申报资料装订顺序（并按下述顺序附目录）：</w:t>
      </w:r>
    </w:p>
    <w:p w:rsidR="00B7267D" w:rsidRDefault="00B7267D" w:rsidP="00E759F4">
      <w:pPr>
        <w:numPr>
          <w:ilvl w:val="0"/>
          <w:numId w:val="4"/>
        </w:numPr>
        <w:rPr>
          <w:sz w:val="28"/>
        </w:rPr>
      </w:pPr>
      <w:r>
        <w:rPr>
          <w:rFonts w:hint="eastAsia"/>
          <w:sz w:val="28"/>
        </w:rPr>
        <w:t>上海市用户满意工程申报表；</w:t>
      </w:r>
    </w:p>
    <w:p w:rsidR="00B7267D" w:rsidRDefault="00B7267D" w:rsidP="00E759F4">
      <w:pPr>
        <w:numPr>
          <w:ilvl w:val="0"/>
          <w:numId w:val="4"/>
        </w:numPr>
        <w:rPr>
          <w:sz w:val="28"/>
        </w:rPr>
      </w:pPr>
      <w:r>
        <w:rPr>
          <w:rFonts w:hint="eastAsia"/>
          <w:sz w:val="28"/>
        </w:rPr>
        <w:t>工程承发包合同</w:t>
      </w:r>
      <w:r>
        <w:rPr>
          <w:sz w:val="28"/>
        </w:rPr>
        <w:t>(</w:t>
      </w:r>
      <w:r>
        <w:rPr>
          <w:rFonts w:hint="eastAsia"/>
          <w:sz w:val="28"/>
        </w:rPr>
        <w:t>复印件</w:t>
      </w:r>
      <w:r>
        <w:rPr>
          <w:sz w:val="28"/>
        </w:rPr>
        <w:t>)</w:t>
      </w:r>
      <w:r>
        <w:rPr>
          <w:rFonts w:hint="eastAsia"/>
          <w:sz w:val="28"/>
        </w:rPr>
        <w:t>；</w:t>
      </w:r>
    </w:p>
    <w:p w:rsidR="00B7267D" w:rsidRDefault="00B7267D" w:rsidP="00E759F4">
      <w:pPr>
        <w:numPr>
          <w:ilvl w:val="0"/>
          <w:numId w:val="4"/>
        </w:numPr>
        <w:rPr>
          <w:sz w:val="28"/>
        </w:rPr>
      </w:pPr>
      <w:r>
        <w:rPr>
          <w:rFonts w:hint="eastAsia"/>
          <w:sz w:val="28"/>
        </w:rPr>
        <w:t>建设工程竣工验收备案表（复印件）；</w:t>
      </w:r>
    </w:p>
    <w:p w:rsidR="00B7267D" w:rsidRDefault="00B7267D" w:rsidP="00E759F4">
      <w:pPr>
        <w:numPr>
          <w:ilvl w:val="0"/>
          <w:numId w:val="4"/>
        </w:numPr>
        <w:rPr>
          <w:sz w:val="28"/>
        </w:rPr>
      </w:pPr>
      <w:r>
        <w:rPr>
          <w:rFonts w:hint="eastAsia"/>
          <w:sz w:val="28"/>
        </w:rPr>
        <w:t>该工程所获区级以上质量奖项证书（复印件）；</w:t>
      </w:r>
    </w:p>
    <w:p w:rsidR="00B7267D" w:rsidRDefault="00B7267D" w:rsidP="00E759F4">
      <w:pPr>
        <w:numPr>
          <w:ilvl w:val="0"/>
          <w:numId w:val="4"/>
        </w:numPr>
        <w:rPr>
          <w:sz w:val="28"/>
        </w:rPr>
      </w:pPr>
      <w:r>
        <w:rPr>
          <w:rFonts w:hint="eastAsia"/>
          <w:sz w:val="28"/>
        </w:rPr>
        <w:t>工程所在位置路线示意图。</w:t>
      </w:r>
    </w:p>
    <w:p w:rsidR="00825485" w:rsidRPr="00825485" w:rsidRDefault="00825485" w:rsidP="00825485">
      <w:pPr>
        <w:numPr>
          <w:ilvl w:val="0"/>
          <w:numId w:val="4"/>
        </w:numPr>
        <w:tabs>
          <w:tab w:val="left" w:pos="-8"/>
        </w:tabs>
        <w:spacing w:line="500" w:lineRule="exact"/>
        <w:rPr>
          <w:sz w:val="28"/>
        </w:rPr>
      </w:pPr>
      <w:r w:rsidRPr="00825485">
        <w:rPr>
          <w:rFonts w:hint="eastAsia"/>
          <w:sz w:val="28"/>
        </w:rPr>
        <w:t>在填报上海市用户满意工程申报表，可将同</w:t>
      </w:r>
      <w:r>
        <w:rPr>
          <w:rFonts w:hint="eastAsia"/>
          <w:sz w:val="28"/>
        </w:rPr>
        <w:t>一</w:t>
      </w:r>
      <w:r w:rsidRPr="00825485">
        <w:rPr>
          <w:rFonts w:hint="eastAsia"/>
          <w:sz w:val="28"/>
        </w:rPr>
        <w:t>小区同类型的数栋楼房填写在一份申报表上即可。</w:t>
      </w:r>
    </w:p>
    <w:p w:rsidR="00B7267D" w:rsidRPr="00825485" w:rsidRDefault="00B7267D" w:rsidP="00E759F4">
      <w:pPr>
        <w:rPr>
          <w:sz w:val="28"/>
        </w:rPr>
      </w:pPr>
    </w:p>
    <w:p w:rsidR="00B7267D" w:rsidRDefault="00B7267D" w:rsidP="00E759F4">
      <w:pPr>
        <w:rPr>
          <w:b/>
          <w:sz w:val="28"/>
        </w:rPr>
      </w:pPr>
    </w:p>
    <w:p w:rsidR="00B7267D" w:rsidRDefault="00B7267D" w:rsidP="00E759F4">
      <w:pPr>
        <w:rPr>
          <w:b/>
          <w:sz w:val="28"/>
        </w:rPr>
      </w:pPr>
    </w:p>
    <w:p w:rsidR="00B7267D" w:rsidRDefault="00B7267D" w:rsidP="00E759F4">
      <w:pPr>
        <w:rPr>
          <w:sz w:val="28"/>
        </w:rPr>
      </w:pPr>
      <w:r>
        <w:rPr>
          <w:rFonts w:hint="eastAsia"/>
          <w:b/>
          <w:sz w:val="28"/>
        </w:rPr>
        <w:t>注：所有资料装订要求用</w:t>
      </w:r>
      <w:r>
        <w:rPr>
          <w:b/>
          <w:sz w:val="28"/>
        </w:rPr>
        <w:t>A4</w:t>
      </w:r>
      <w:r>
        <w:rPr>
          <w:rFonts w:hint="eastAsia"/>
          <w:b/>
          <w:sz w:val="28"/>
        </w:rPr>
        <w:t>纸规格。</w:t>
      </w:r>
    </w:p>
    <w:p w:rsidR="00B7267D" w:rsidRDefault="00B7267D" w:rsidP="00E759F4">
      <w:pPr>
        <w:rPr>
          <w:sz w:val="28"/>
        </w:rPr>
      </w:pPr>
    </w:p>
    <w:p w:rsidR="00B7267D" w:rsidRDefault="00B7267D" w:rsidP="00E759F4">
      <w:pPr>
        <w:rPr>
          <w:sz w:val="28"/>
        </w:rPr>
      </w:pPr>
    </w:p>
    <w:p w:rsidR="00B7267D" w:rsidRDefault="00B7267D" w:rsidP="00E759F4">
      <w:pPr>
        <w:rPr>
          <w:sz w:val="28"/>
        </w:rPr>
      </w:pPr>
    </w:p>
    <w:p w:rsidR="00B7267D" w:rsidRDefault="00B7267D" w:rsidP="00E759F4">
      <w:pPr>
        <w:rPr>
          <w:sz w:val="28"/>
        </w:rPr>
      </w:pPr>
    </w:p>
    <w:p w:rsidR="00B7267D" w:rsidRDefault="00B7267D" w:rsidP="00E759F4">
      <w:pPr>
        <w:spacing w:line="900" w:lineRule="exact"/>
        <w:jc w:val="center"/>
        <w:rPr>
          <w:b/>
          <w:sz w:val="32"/>
          <w:szCs w:val="32"/>
        </w:rPr>
      </w:pPr>
      <w:r>
        <w:rPr>
          <w:rFonts w:hint="eastAsia"/>
          <w:b/>
          <w:sz w:val="32"/>
          <w:szCs w:val="32"/>
        </w:rPr>
        <w:lastRenderedPageBreak/>
        <w:t>上海市用户满意工程申报表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372"/>
        <w:gridCol w:w="691"/>
        <w:gridCol w:w="7"/>
        <w:gridCol w:w="6"/>
        <w:gridCol w:w="1681"/>
        <w:gridCol w:w="282"/>
        <w:gridCol w:w="261"/>
        <w:gridCol w:w="309"/>
        <w:gridCol w:w="22"/>
        <w:gridCol w:w="490"/>
        <w:gridCol w:w="464"/>
        <w:gridCol w:w="6"/>
        <w:gridCol w:w="856"/>
        <w:gridCol w:w="14"/>
        <w:gridCol w:w="90"/>
        <w:gridCol w:w="12"/>
        <w:gridCol w:w="681"/>
        <w:gridCol w:w="778"/>
        <w:gridCol w:w="536"/>
        <w:gridCol w:w="124"/>
        <w:gridCol w:w="6"/>
        <w:gridCol w:w="1510"/>
        <w:gridCol w:w="14"/>
        <w:gridCol w:w="8"/>
      </w:tblGrid>
      <w:tr w:rsidR="00B7267D" w:rsidTr="009F495A">
        <w:trPr>
          <w:gridAfter w:val="2"/>
          <w:wAfter w:w="22" w:type="dxa"/>
          <w:cantSplit/>
          <w:trHeight w:val="420"/>
        </w:trPr>
        <w:tc>
          <w:tcPr>
            <w:tcW w:w="1499" w:type="dxa"/>
            <w:gridSpan w:val="3"/>
          </w:tcPr>
          <w:p w:rsidR="00B7267D" w:rsidRDefault="00B7267D" w:rsidP="009F495A">
            <w:pPr>
              <w:spacing w:line="380" w:lineRule="exact"/>
              <w:jc w:val="center"/>
            </w:pPr>
            <w:r>
              <w:rPr>
                <w:rFonts w:hint="eastAsia"/>
              </w:rPr>
              <w:t>工程名称</w:t>
            </w:r>
            <w:r>
              <w:t xml:space="preserve">  </w:t>
            </w:r>
          </w:p>
        </w:tc>
        <w:tc>
          <w:tcPr>
            <w:tcW w:w="4500" w:type="dxa"/>
            <w:gridSpan w:val="14"/>
          </w:tcPr>
          <w:p w:rsidR="00B7267D" w:rsidRDefault="00B7267D" w:rsidP="009F495A">
            <w:pPr>
              <w:spacing w:line="380" w:lineRule="exact"/>
              <w:jc w:val="center"/>
            </w:pPr>
          </w:p>
        </w:tc>
        <w:tc>
          <w:tcPr>
            <w:tcW w:w="1995" w:type="dxa"/>
            <w:gridSpan w:val="3"/>
            <w:vAlign w:val="center"/>
          </w:tcPr>
          <w:p w:rsidR="00B7267D" w:rsidRDefault="00B7267D" w:rsidP="009F495A">
            <w:pPr>
              <w:spacing w:line="380" w:lineRule="exact"/>
              <w:jc w:val="center"/>
            </w:pPr>
            <w:r>
              <w:rPr>
                <w:rFonts w:hint="eastAsia"/>
              </w:rPr>
              <w:t>结构类型</w:t>
            </w:r>
          </w:p>
        </w:tc>
        <w:tc>
          <w:tcPr>
            <w:tcW w:w="1640" w:type="dxa"/>
            <w:gridSpan w:val="3"/>
          </w:tcPr>
          <w:p w:rsidR="00B7267D" w:rsidRDefault="00B7267D" w:rsidP="009F495A">
            <w:pPr>
              <w:spacing w:line="380" w:lineRule="exact"/>
              <w:jc w:val="center"/>
            </w:pPr>
          </w:p>
        </w:tc>
      </w:tr>
      <w:tr w:rsidR="00B7267D" w:rsidTr="009F495A">
        <w:trPr>
          <w:gridAfter w:val="2"/>
          <w:wAfter w:w="22" w:type="dxa"/>
          <w:cantSplit/>
          <w:trHeight w:val="330"/>
        </w:trPr>
        <w:tc>
          <w:tcPr>
            <w:tcW w:w="1499" w:type="dxa"/>
            <w:gridSpan w:val="3"/>
          </w:tcPr>
          <w:p w:rsidR="00B7267D" w:rsidRDefault="00B7267D" w:rsidP="009F495A">
            <w:pPr>
              <w:spacing w:line="380" w:lineRule="exact"/>
              <w:jc w:val="center"/>
            </w:pPr>
            <w:r>
              <w:rPr>
                <w:rFonts w:hint="eastAsia"/>
              </w:rPr>
              <w:t>（房号）</w:t>
            </w:r>
          </w:p>
        </w:tc>
        <w:tc>
          <w:tcPr>
            <w:tcW w:w="4500" w:type="dxa"/>
            <w:gridSpan w:val="14"/>
          </w:tcPr>
          <w:p w:rsidR="00B7267D" w:rsidRDefault="00B7267D" w:rsidP="009F495A">
            <w:pPr>
              <w:spacing w:line="380" w:lineRule="exact"/>
              <w:jc w:val="center"/>
            </w:pPr>
          </w:p>
        </w:tc>
        <w:tc>
          <w:tcPr>
            <w:tcW w:w="1995" w:type="dxa"/>
            <w:gridSpan w:val="3"/>
          </w:tcPr>
          <w:p w:rsidR="00B7267D" w:rsidRDefault="00B7267D" w:rsidP="009F495A">
            <w:pPr>
              <w:spacing w:line="380" w:lineRule="exact"/>
              <w:jc w:val="center"/>
            </w:pPr>
            <w:r>
              <w:rPr>
                <w:rFonts w:hint="eastAsia"/>
              </w:rPr>
              <w:t>层数</w:t>
            </w:r>
          </w:p>
        </w:tc>
        <w:tc>
          <w:tcPr>
            <w:tcW w:w="1640" w:type="dxa"/>
            <w:gridSpan w:val="3"/>
          </w:tcPr>
          <w:p w:rsidR="00B7267D" w:rsidRDefault="00B7267D" w:rsidP="009F495A">
            <w:pPr>
              <w:spacing w:line="380" w:lineRule="exact"/>
              <w:jc w:val="center"/>
            </w:pPr>
          </w:p>
        </w:tc>
      </w:tr>
      <w:tr w:rsidR="00B7267D" w:rsidTr="009F495A">
        <w:trPr>
          <w:gridAfter w:val="2"/>
          <w:wAfter w:w="22" w:type="dxa"/>
          <w:cantSplit/>
          <w:trHeight w:val="419"/>
        </w:trPr>
        <w:tc>
          <w:tcPr>
            <w:tcW w:w="1499" w:type="dxa"/>
            <w:gridSpan w:val="3"/>
          </w:tcPr>
          <w:p w:rsidR="00B7267D" w:rsidRDefault="00B7267D" w:rsidP="009F495A">
            <w:pPr>
              <w:spacing w:line="380" w:lineRule="exact"/>
              <w:jc w:val="center"/>
            </w:pPr>
            <w:r>
              <w:rPr>
                <w:rFonts w:hint="eastAsia"/>
              </w:rPr>
              <w:t>工程详细地址</w:t>
            </w:r>
            <w:r>
              <w:t xml:space="preserve">  </w:t>
            </w:r>
            <w:r>
              <w:rPr>
                <w:rFonts w:hint="eastAsia"/>
                <w:sz w:val="18"/>
                <w:szCs w:val="18"/>
              </w:rPr>
              <w:t>（交叉路口）</w:t>
            </w:r>
          </w:p>
        </w:tc>
        <w:tc>
          <w:tcPr>
            <w:tcW w:w="1976" w:type="dxa"/>
            <w:gridSpan w:val="4"/>
          </w:tcPr>
          <w:p w:rsidR="00B7267D" w:rsidRDefault="00B7267D" w:rsidP="009F495A">
            <w:pPr>
              <w:spacing w:line="380" w:lineRule="exact"/>
              <w:jc w:val="center"/>
            </w:pPr>
          </w:p>
          <w:p w:rsidR="00B7267D" w:rsidRDefault="00B7267D" w:rsidP="009F495A">
            <w:pPr>
              <w:spacing w:line="380" w:lineRule="exact"/>
              <w:jc w:val="center"/>
            </w:pPr>
          </w:p>
        </w:tc>
        <w:tc>
          <w:tcPr>
            <w:tcW w:w="1082" w:type="dxa"/>
            <w:gridSpan w:val="4"/>
            <w:vAlign w:val="center"/>
          </w:tcPr>
          <w:p w:rsidR="00B7267D" w:rsidRDefault="00B7267D" w:rsidP="009F495A">
            <w:pPr>
              <w:spacing w:line="380" w:lineRule="exact"/>
              <w:jc w:val="center"/>
            </w:pPr>
            <w:r>
              <w:rPr>
                <w:rFonts w:hint="eastAsia"/>
              </w:rPr>
              <w:t>开工日期</w:t>
            </w:r>
          </w:p>
        </w:tc>
        <w:tc>
          <w:tcPr>
            <w:tcW w:w="1442" w:type="dxa"/>
            <w:gridSpan w:val="6"/>
            <w:vAlign w:val="center"/>
          </w:tcPr>
          <w:p w:rsidR="00B7267D" w:rsidRDefault="00B7267D" w:rsidP="009F495A">
            <w:pPr>
              <w:spacing w:line="380" w:lineRule="exact"/>
              <w:jc w:val="center"/>
            </w:pPr>
          </w:p>
        </w:tc>
        <w:tc>
          <w:tcPr>
            <w:tcW w:w="1995" w:type="dxa"/>
            <w:gridSpan w:val="3"/>
            <w:vAlign w:val="center"/>
          </w:tcPr>
          <w:p w:rsidR="00B7267D" w:rsidRDefault="00B7267D" w:rsidP="009F495A">
            <w:pPr>
              <w:spacing w:line="380" w:lineRule="exact"/>
              <w:jc w:val="center"/>
            </w:pPr>
            <w:r>
              <w:rPr>
                <w:rFonts w:hint="eastAsia"/>
              </w:rPr>
              <w:t>建筑面积（</w:t>
            </w:r>
            <w:r>
              <w:t>m</w:t>
            </w:r>
            <w:r>
              <w:rPr>
                <w:vertAlign w:val="superscript"/>
              </w:rPr>
              <w:t>2</w:t>
            </w:r>
            <w:r>
              <w:rPr>
                <w:rFonts w:hint="eastAsia"/>
              </w:rPr>
              <w:t>）</w:t>
            </w:r>
          </w:p>
        </w:tc>
        <w:tc>
          <w:tcPr>
            <w:tcW w:w="1640" w:type="dxa"/>
            <w:gridSpan w:val="3"/>
          </w:tcPr>
          <w:p w:rsidR="00B7267D" w:rsidRDefault="00B7267D" w:rsidP="009F495A">
            <w:pPr>
              <w:spacing w:line="380" w:lineRule="exact"/>
              <w:jc w:val="center"/>
            </w:pPr>
          </w:p>
        </w:tc>
      </w:tr>
      <w:tr w:rsidR="00B7267D" w:rsidTr="009F495A">
        <w:trPr>
          <w:gridAfter w:val="2"/>
          <w:wAfter w:w="22" w:type="dxa"/>
          <w:cantSplit/>
          <w:trHeight w:val="455"/>
        </w:trPr>
        <w:tc>
          <w:tcPr>
            <w:tcW w:w="1499" w:type="dxa"/>
            <w:gridSpan w:val="3"/>
          </w:tcPr>
          <w:p w:rsidR="00B7267D" w:rsidRDefault="00B7267D" w:rsidP="009F495A">
            <w:pPr>
              <w:spacing w:line="380" w:lineRule="exact"/>
              <w:jc w:val="center"/>
            </w:pPr>
          </w:p>
        </w:tc>
        <w:tc>
          <w:tcPr>
            <w:tcW w:w="1976" w:type="dxa"/>
            <w:gridSpan w:val="4"/>
          </w:tcPr>
          <w:p w:rsidR="00B7267D" w:rsidRDefault="00B7267D" w:rsidP="009F495A">
            <w:pPr>
              <w:spacing w:line="380" w:lineRule="exact"/>
              <w:jc w:val="center"/>
            </w:pPr>
          </w:p>
        </w:tc>
        <w:tc>
          <w:tcPr>
            <w:tcW w:w="1082" w:type="dxa"/>
            <w:gridSpan w:val="4"/>
          </w:tcPr>
          <w:p w:rsidR="00B7267D" w:rsidRDefault="00B7267D" w:rsidP="009F495A">
            <w:pPr>
              <w:spacing w:line="380" w:lineRule="exact"/>
              <w:jc w:val="center"/>
            </w:pPr>
            <w:r>
              <w:rPr>
                <w:rFonts w:hint="eastAsia"/>
              </w:rPr>
              <w:t>竣工日期</w:t>
            </w:r>
          </w:p>
        </w:tc>
        <w:tc>
          <w:tcPr>
            <w:tcW w:w="1442" w:type="dxa"/>
            <w:gridSpan w:val="6"/>
          </w:tcPr>
          <w:p w:rsidR="00B7267D" w:rsidRDefault="00B7267D" w:rsidP="009F495A">
            <w:pPr>
              <w:spacing w:line="380" w:lineRule="exact"/>
              <w:jc w:val="center"/>
            </w:pPr>
          </w:p>
        </w:tc>
        <w:tc>
          <w:tcPr>
            <w:tcW w:w="1995" w:type="dxa"/>
            <w:gridSpan w:val="3"/>
          </w:tcPr>
          <w:p w:rsidR="00B7267D" w:rsidRDefault="00B7267D" w:rsidP="009F495A">
            <w:pPr>
              <w:spacing w:line="380" w:lineRule="exact"/>
              <w:jc w:val="center"/>
            </w:pPr>
            <w:r>
              <w:rPr>
                <w:rFonts w:hint="eastAsia"/>
              </w:rPr>
              <w:t>工程造价</w:t>
            </w:r>
            <w:r>
              <w:t>(</w:t>
            </w:r>
            <w:r>
              <w:rPr>
                <w:rFonts w:hint="eastAsia"/>
              </w:rPr>
              <w:t>万元</w:t>
            </w:r>
            <w:r>
              <w:t>)</w:t>
            </w:r>
          </w:p>
        </w:tc>
        <w:tc>
          <w:tcPr>
            <w:tcW w:w="1640" w:type="dxa"/>
            <w:gridSpan w:val="3"/>
          </w:tcPr>
          <w:p w:rsidR="00B7267D" w:rsidRDefault="00B7267D" w:rsidP="009F495A">
            <w:pPr>
              <w:spacing w:line="380" w:lineRule="exact"/>
              <w:jc w:val="center"/>
            </w:pPr>
          </w:p>
        </w:tc>
      </w:tr>
      <w:tr w:rsidR="00B7267D" w:rsidTr="009F495A">
        <w:trPr>
          <w:gridAfter w:val="2"/>
          <w:wAfter w:w="22" w:type="dxa"/>
          <w:trHeight w:val="571"/>
        </w:trPr>
        <w:tc>
          <w:tcPr>
            <w:tcW w:w="3475" w:type="dxa"/>
            <w:gridSpan w:val="7"/>
          </w:tcPr>
          <w:p w:rsidR="00B7267D" w:rsidRDefault="00B7267D" w:rsidP="009F495A">
            <w:pPr>
              <w:spacing w:line="380" w:lineRule="exact"/>
              <w:jc w:val="center"/>
            </w:pPr>
            <w:r>
              <w:rPr>
                <w:rFonts w:hint="eastAsia"/>
              </w:rPr>
              <w:t>有无重大质量安全事故</w:t>
            </w:r>
          </w:p>
        </w:tc>
        <w:tc>
          <w:tcPr>
            <w:tcW w:w="2524" w:type="dxa"/>
            <w:gridSpan w:val="10"/>
          </w:tcPr>
          <w:p w:rsidR="00B7267D" w:rsidRDefault="00B7267D" w:rsidP="009F495A">
            <w:pPr>
              <w:spacing w:line="380" w:lineRule="exact"/>
              <w:jc w:val="center"/>
            </w:pPr>
          </w:p>
        </w:tc>
        <w:tc>
          <w:tcPr>
            <w:tcW w:w="1995" w:type="dxa"/>
            <w:gridSpan w:val="3"/>
          </w:tcPr>
          <w:p w:rsidR="00B7267D" w:rsidRDefault="00B7267D" w:rsidP="009F495A">
            <w:pPr>
              <w:spacing w:line="380" w:lineRule="exact"/>
              <w:jc w:val="center"/>
            </w:pPr>
            <w:r>
              <w:rPr>
                <w:rFonts w:hint="eastAsia"/>
              </w:rPr>
              <w:t>实测昼夜噪声（</w:t>
            </w:r>
            <w:proofErr w:type="spellStart"/>
            <w:r>
              <w:t>db</w:t>
            </w:r>
            <w:proofErr w:type="spellEnd"/>
            <w:r>
              <w:rPr>
                <w:rFonts w:hint="eastAsia"/>
              </w:rPr>
              <w:t>）</w:t>
            </w:r>
          </w:p>
        </w:tc>
        <w:tc>
          <w:tcPr>
            <w:tcW w:w="1640" w:type="dxa"/>
            <w:gridSpan w:val="3"/>
          </w:tcPr>
          <w:p w:rsidR="00B7267D" w:rsidRDefault="00B7267D" w:rsidP="009F495A">
            <w:pPr>
              <w:spacing w:line="380" w:lineRule="exact"/>
              <w:jc w:val="center"/>
            </w:pPr>
          </w:p>
        </w:tc>
      </w:tr>
      <w:tr w:rsidR="00B7267D" w:rsidTr="009F495A">
        <w:trPr>
          <w:gridAfter w:val="2"/>
          <w:wAfter w:w="22" w:type="dxa"/>
          <w:trHeight w:val="90"/>
        </w:trPr>
        <w:tc>
          <w:tcPr>
            <w:tcW w:w="9634" w:type="dxa"/>
            <w:gridSpan w:val="23"/>
          </w:tcPr>
          <w:p w:rsidR="00B7267D" w:rsidRDefault="00B7267D" w:rsidP="009F495A">
            <w:pPr>
              <w:spacing w:line="380" w:lineRule="exact"/>
              <w:rPr>
                <w:rFonts w:ascii="黑体" w:eastAsia="黑体"/>
                <w:b/>
              </w:rPr>
            </w:pPr>
            <w:r>
              <w:rPr>
                <w:rFonts w:ascii="黑体" w:eastAsia="黑体" w:hint="eastAsia"/>
                <w:b/>
              </w:rPr>
              <w:t>以下两行（</w:t>
            </w:r>
            <w:r>
              <w:rPr>
                <w:rFonts w:ascii="黑体" w:eastAsia="黑体"/>
                <w:b/>
              </w:rPr>
              <w:t>1</w:t>
            </w:r>
            <w:r>
              <w:rPr>
                <w:rFonts w:ascii="黑体" w:eastAsia="黑体" w:hint="eastAsia"/>
                <w:b/>
              </w:rPr>
              <w:t>、</w:t>
            </w:r>
            <w:r>
              <w:rPr>
                <w:rFonts w:ascii="黑体" w:eastAsia="黑体"/>
                <w:b/>
              </w:rPr>
              <w:t>2</w:t>
            </w:r>
            <w:r>
              <w:rPr>
                <w:rFonts w:ascii="黑体" w:eastAsia="黑体" w:hint="eastAsia"/>
                <w:b/>
              </w:rPr>
              <w:t>）内容由住宅工程填报</w:t>
            </w:r>
          </w:p>
        </w:tc>
      </w:tr>
      <w:tr w:rsidR="00B7267D" w:rsidTr="009F495A">
        <w:trPr>
          <w:gridAfter w:val="2"/>
          <w:wAfter w:w="22" w:type="dxa"/>
          <w:trHeight w:val="471"/>
        </w:trPr>
        <w:tc>
          <w:tcPr>
            <w:tcW w:w="436" w:type="dxa"/>
            <w:vAlign w:val="center"/>
          </w:tcPr>
          <w:p w:rsidR="00B7267D" w:rsidRDefault="00B7267D" w:rsidP="009F495A">
            <w:pPr>
              <w:spacing w:line="380" w:lineRule="exact"/>
              <w:jc w:val="center"/>
              <w:rPr>
                <w:b/>
                <w:bCs/>
              </w:rPr>
            </w:pPr>
            <w:r>
              <w:rPr>
                <w:b/>
                <w:bCs/>
              </w:rPr>
              <w:t>1</w:t>
            </w:r>
          </w:p>
        </w:tc>
        <w:tc>
          <w:tcPr>
            <w:tcW w:w="1076" w:type="dxa"/>
            <w:gridSpan w:val="4"/>
            <w:vAlign w:val="center"/>
          </w:tcPr>
          <w:p w:rsidR="00B7267D" w:rsidRDefault="00B7267D" w:rsidP="009F495A">
            <w:pPr>
              <w:spacing w:line="380" w:lineRule="exact"/>
              <w:jc w:val="center"/>
            </w:pPr>
            <w:r>
              <w:rPr>
                <w:rFonts w:hint="eastAsia"/>
              </w:rPr>
              <w:t>容积率</w:t>
            </w:r>
          </w:p>
        </w:tc>
        <w:tc>
          <w:tcPr>
            <w:tcW w:w="3509" w:type="dxa"/>
            <w:gridSpan w:val="7"/>
            <w:vAlign w:val="center"/>
          </w:tcPr>
          <w:p w:rsidR="00B7267D" w:rsidRDefault="00B7267D" w:rsidP="009F495A">
            <w:pPr>
              <w:spacing w:line="380" w:lineRule="exact"/>
              <w:jc w:val="center"/>
            </w:pPr>
          </w:p>
        </w:tc>
        <w:tc>
          <w:tcPr>
            <w:tcW w:w="966" w:type="dxa"/>
            <w:gridSpan w:val="4"/>
            <w:vAlign w:val="center"/>
          </w:tcPr>
          <w:p w:rsidR="00B7267D" w:rsidRDefault="00B7267D" w:rsidP="009F495A">
            <w:pPr>
              <w:spacing w:line="380" w:lineRule="exact"/>
              <w:jc w:val="center"/>
            </w:pPr>
            <w:r>
              <w:rPr>
                <w:rFonts w:hint="eastAsia"/>
              </w:rPr>
              <w:t>绿化率</w:t>
            </w:r>
          </w:p>
        </w:tc>
        <w:tc>
          <w:tcPr>
            <w:tcW w:w="3647" w:type="dxa"/>
            <w:gridSpan w:val="7"/>
            <w:vAlign w:val="center"/>
          </w:tcPr>
          <w:p w:rsidR="00B7267D" w:rsidRDefault="00B7267D" w:rsidP="009F495A">
            <w:pPr>
              <w:spacing w:line="380" w:lineRule="exact"/>
              <w:jc w:val="center"/>
            </w:pPr>
          </w:p>
        </w:tc>
      </w:tr>
      <w:tr w:rsidR="00B7267D" w:rsidTr="009F495A">
        <w:trPr>
          <w:gridAfter w:val="2"/>
          <w:wAfter w:w="22" w:type="dxa"/>
          <w:cantSplit/>
          <w:trHeight w:val="500"/>
        </w:trPr>
        <w:tc>
          <w:tcPr>
            <w:tcW w:w="436" w:type="dxa"/>
            <w:vAlign w:val="center"/>
          </w:tcPr>
          <w:p w:rsidR="00B7267D" w:rsidRDefault="00B7267D" w:rsidP="009F495A">
            <w:pPr>
              <w:spacing w:line="380" w:lineRule="exact"/>
              <w:jc w:val="center"/>
              <w:rPr>
                <w:b/>
                <w:bCs/>
              </w:rPr>
            </w:pPr>
            <w:r>
              <w:rPr>
                <w:b/>
                <w:bCs/>
              </w:rPr>
              <w:t>2</w:t>
            </w:r>
          </w:p>
        </w:tc>
        <w:tc>
          <w:tcPr>
            <w:tcW w:w="1076" w:type="dxa"/>
            <w:gridSpan w:val="4"/>
            <w:vAlign w:val="center"/>
          </w:tcPr>
          <w:p w:rsidR="00B7267D" w:rsidRDefault="00B7267D" w:rsidP="009F495A">
            <w:pPr>
              <w:spacing w:line="380" w:lineRule="exact"/>
              <w:jc w:val="center"/>
            </w:pPr>
            <w:r>
              <w:rPr>
                <w:rFonts w:hint="eastAsia"/>
              </w:rPr>
              <w:t>设计户数</w:t>
            </w:r>
          </w:p>
        </w:tc>
        <w:tc>
          <w:tcPr>
            <w:tcW w:w="1681" w:type="dxa"/>
            <w:vAlign w:val="center"/>
          </w:tcPr>
          <w:p w:rsidR="00B7267D" w:rsidRDefault="00B7267D" w:rsidP="009F495A">
            <w:pPr>
              <w:spacing w:line="380" w:lineRule="exact"/>
              <w:jc w:val="center"/>
            </w:pPr>
          </w:p>
        </w:tc>
        <w:tc>
          <w:tcPr>
            <w:tcW w:w="1828" w:type="dxa"/>
            <w:gridSpan w:val="6"/>
            <w:vAlign w:val="center"/>
          </w:tcPr>
          <w:p w:rsidR="00B7267D" w:rsidRDefault="00B7267D" w:rsidP="009F495A">
            <w:pPr>
              <w:spacing w:line="380" w:lineRule="exact"/>
              <w:jc w:val="center"/>
            </w:pPr>
            <w:r>
              <w:rPr>
                <w:rFonts w:hint="eastAsia"/>
              </w:rPr>
              <w:t>已入住数</w:t>
            </w:r>
          </w:p>
        </w:tc>
        <w:tc>
          <w:tcPr>
            <w:tcW w:w="966" w:type="dxa"/>
            <w:gridSpan w:val="4"/>
            <w:vAlign w:val="center"/>
          </w:tcPr>
          <w:p w:rsidR="00B7267D" w:rsidRDefault="00B7267D" w:rsidP="009F495A">
            <w:pPr>
              <w:spacing w:line="380" w:lineRule="exact"/>
              <w:jc w:val="center"/>
            </w:pPr>
          </w:p>
        </w:tc>
        <w:tc>
          <w:tcPr>
            <w:tcW w:w="1471" w:type="dxa"/>
            <w:gridSpan w:val="3"/>
            <w:vAlign w:val="center"/>
          </w:tcPr>
          <w:p w:rsidR="00B7267D" w:rsidRDefault="00B7267D" w:rsidP="009F495A">
            <w:pPr>
              <w:spacing w:line="380" w:lineRule="exact"/>
              <w:jc w:val="center"/>
            </w:pPr>
            <w:r>
              <w:rPr>
                <w:rFonts w:hint="eastAsia"/>
              </w:rPr>
              <w:t>入住率</w:t>
            </w:r>
          </w:p>
        </w:tc>
        <w:tc>
          <w:tcPr>
            <w:tcW w:w="2176" w:type="dxa"/>
            <w:gridSpan w:val="4"/>
            <w:vAlign w:val="center"/>
          </w:tcPr>
          <w:p w:rsidR="00B7267D" w:rsidRDefault="00B7267D" w:rsidP="009F495A">
            <w:pPr>
              <w:spacing w:line="380" w:lineRule="exact"/>
              <w:jc w:val="center"/>
            </w:pPr>
          </w:p>
        </w:tc>
      </w:tr>
      <w:tr w:rsidR="00B7267D" w:rsidTr="009F495A">
        <w:trPr>
          <w:gridAfter w:val="2"/>
          <w:wAfter w:w="22" w:type="dxa"/>
          <w:cantSplit/>
        </w:trPr>
        <w:tc>
          <w:tcPr>
            <w:tcW w:w="808" w:type="dxa"/>
            <w:gridSpan w:val="2"/>
            <w:vMerge w:val="restart"/>
            <w:vAlign w:val="center"/>
          </w:tcPr>
          <w:p w:rsidR="00B7267D" w:rsidRDefault="00B7267D" w:rsidP="009F495A">
            <w:pPr>
              <w:spacing w:line="360" w:lineRule="exact"/>
              <w:jc w:val="center"/>
            </w:pPr>
            <w:r>
              <w:rPr>
                <w:rFonts w:hint="eastAsia"/>
              </w:rPr>
              <w:t>施工单位</w:t>
            </w:r>
          </w:p>
        </w:tc>
        <w:tc>
          <w:tcPr>
            <w:tcW w:w="698" w:type="dxa"/>
            <w:gridSpan w:val="2"/>
            <w:vAlign w:val="center"/>
          </w:tcPr>
          <w:p w:rsidR="00B7267D" w:rsidRDefault="00B7267D" w:rsidP="009F495A">
            <w:pPr>
              <w:spacing w:line="360" w:lineRule="exact"/>
            </w:pPr>
            <w:r>
              <w:rPr>
                <w:rFonts w:hint="eastAsia"/>
              </w:rPr>
              <w:t>名称</w:t>
            </w:r>
          </w:p>
        </w:tc>
        <w:tc>
          <w:tcPr>
            <w:tcW w:w="3515" w:type="dxa"/>
            <w:gridSpan w:val="8"/>
            <w:vAlign w:val="center"/>
          </w:tcPr>
          <w:p w:rsidR="00B7267D" w:rsidRDefault="00B7267D" w:rsidP="009F495A">
            <w:pPr>
              <w:spacing w:line="360" w:lineRule="exact"/>
              <w:jc w:val="center"/>
            </w:pPr>
          </w:p>
        </w:tc>
        <w:tc>
          <w:tcPr>
            <w:tcW w:w="966" w:type="dxa"/>
            <w:gridSpan w:val="4"/>
            <w:vAlign w:val="center"/>
          </w:tcPr>
          <w:p w:rsidR="00B7267D" w:rsidRDefault="00B7267D" w:rsidP="009F495A">
            <w:pPr>
              <w:spacing w:line="360" w:lineRule="exact"/>
              <w:jc w:val="center"/>
            </w:pPr>
            <w:r>
              <w:rPr>
                <w:rFonts w:hint="eastAsia"/>
              </w:rPr>
              <w:t>企业</w:t>
            </w:r>
          </w:p>
          <w:p w:rsidR="00B7267D" w:rsidRDefault="00B7267D" w:rsidP="009F495A">
            <w:pPr>
              <w:spacing w:line="360" w:lineRule="exact"/>
              <w:jc w:val="center"/>
            </w:pPr>
            <w:r>
              <w:rPr>
                <w:rFonts w:hint="eastAsia"/>
              </w:rPr>
              <w:t>等级</w:t>
            </w:r>
          </w:p>
        </w:tc>
        <w:tc>
          <w:tcPr>
            <w:tcW w:w="1471" w:type="dxa"/>
            <w:gridSpan w:val="3"/>
            <w:vAlign w:val="center"/>
          </w:tcPr>
          <w:p w:rsidR="00B7267D" w:rsidRDefault="00B7267D" w:rsidP="009F495A">
            <w:pPr>
              <w:spacing w:line="360" w:lineRule="exact"/>
              <w:jc w:val="center"/>
            </w:pPr>
          </w:p>
        </w:tc>
        <w:tc>
          <w:tcPr>
            <w:tcW w:w="666" w:type="dxa"/>
            <w:gridSpan w:val="3"/>
            <w:vAlign w:val="center"/>
          </w:tcPr>
          <w:p w:rsidR="00B7267D" w:rsidRDefault="00B7267D" w:rsidP="009F495A">
            <w:pPr>
              <w:spacing w:line="360" w:lineRule="exact"/>
              <w:jc w:val="center"/>
            </w:pPr>
            <w:r>
              <w:rPr>
                <w:rFonts w:hint="eastAsia"/>
              </w:rPr>
              <w:t>法人</w:t>
            </w:r>
          </w:p>
          <w:p w:rsidR="00B7267D" w:rsidRDefault="00B7267D" w:rsidP="009F495A">
            <w:pPr>
              <w:spacing w:line="360" w:lineRule="exact"/>
              <w:jc w:val="center"/>
            </w:pPr>
            <w:r>
              <w:rPr>
                <w:rFonts w:hint="eastAsia"/>
              </w:rPr>
              <w:t>代表</w:t>
            </w:r>
          </w:p>
        </w:tc>
        <w:tc>
          <w:tcPr>
            <w:tcW w:w="1510" w:type="dxa"/>
            <w:vAlign w:val="center"/>
          </w:tcPr>
          <w:p w:rsidR="00B7267D" w:rsidRDefault="00B7267D" w:rsidP="009F495A">
            <w:pPr>
              <w:spacing w:line="360" w:lineRule="exact"/>
              <w:jc w:val="center"/>
            </w:pPr>
          </w:p>
        </w:tc>
      </w:tr>
      <w:tr w:rsidR="00B7267D" w:rsidTr="009F495A">
        <w:trPr>
          <w:gridAfter w:val="2"/>
          <w:wAfter w:w="22" w:type="dxa"/>
          <w:cantSplit/>
          <w:trHeight w:val="546"/>
        </w:trPr>
        <w:tc>
          <w:tcPr>
            <w:tcW w:w="808" w:type="dxa"/>
            <w:gridSpan w:val="2"/>
            <w:vMerge/>
            <w:vAlign w:val="center"/>
          </w:tcPr>
          <w:p w:rsidR="00B7267D" w:rsidRDefault="00B7267D" w:rsidP="009F495A">
            <w:pPr>
              <w:spacing w:line="360" w:lineRule="exact"/>
              <w:jc w:val="center"/>
            </w:pPr>
          </w:p>
        </w:tc>
        <w:tc>
          <w:tcPr>
            <w:tcW w:w="698" w:type="dxa"/>
            <w:gridSpan w:val="2"/>
            <w:vMerge w:val="restart"/>
            <w:vAlign w:val="center"/>
          </w:tcPr>
          <w:p w:rsidR="00B7267D" w:rsidRDefault="00B7267D" w:rsidP="009F495A">
            <w:pPr>
              <w:spacing w:line="360" w:lineRule="exact"/>
            </w:pPr>
            <w:r>
              <w:rPr>
                <w:rFonts w:hint="eastAsia"/>
              </w:rPr>
              <w:t>地址</w:t>
            </w:r>
          </w:p>
        </w:tc>
        <w:tc>
          <w:tcPr>
            <w:tcW w:w="1687" w:type="dxa"/>
            <w:gridSpan w:val="2"/>
            <w:vMerge w:val="restart"/>
            <w:vAlign w:val="center"/>
          </w:tcPr>
          <w:p w:rsidR="00B7267D" w:rsidRDefault="00B7267D" w:rsidP="009F495A">
            <w:pPr>
              <w:spacing w:line="360" w:lineRule="exact"/>
              <w:jc w:val="center"/>
            </w:pPr>
          </w:p>
        </w:tc>
        <w:tc>
          <w:tcPr>
            <w:tcW w:w="874" w:type="dxa"/>
            <w:gridSpan w:val="4"/>
            <w:vMerge w:val="restart"/>
            <w:vAlign w:val="center"/>
          </w:tcPr>
          <w:p w:rsidR="00B7267D" w:rsidRDefault="00B7267D" w:rsidP="009F495A">
            <w:pPr>
              <w:spacing w:line="360" w:lineRule="exact"/>
              <w:jc w:val="center"/>
            </w:pPr>
            <w:r>
              <w:rPr>
                <w:rFonts w:hint="eastAsia"/>
              </w:rPr>
              <w:t>联系人</w:t>
            </w:r>
          </w:p>
        </w:tc>
        <w:tc>
          <w:tcPr>
            <w:tcW w:w="954" w:type="dxa"/>
            <w:gridSpan w:val="2"/>
            <w:vMerge w:val="restart"/>
            <w:vAlign w:val="center"/>
          </w:tcPr>
          <w:p w:rsidR="00B7267D" w:rsidRDefault="00B7267D" w:rsidP="009F495A">
            <w:pPr>
              <w:spacing w:line="360" w:lineRule="exact"/>
              <w:jc w:val="center"/>
            </w:pPr>
          </w:p>
        </w:tc>
        <w:tc>
          <w:tcPr>
            <w:tcW w:w="966" w:type="dxa"/>
            <w:gridSpan w:val="4"/>
            <w:vAlign w:val="center"/>
          </w:tcPr>
          <w:p w:rsidR="00B7267D" w:rsidRDefault="00B7267D" w:rsidP="009F495A">
            <w:pPr>
              <w:spacing w:line="360" w:lineRule="exact"/>
              <w:jc w:val="center"/>
            </w:pPr>
            <w:r>
              <w:rPr>
                <w:rFonts w:hint="eastAsia"/>
              </w:rPr>
              <w:t>电话</w:t>
            </w:r>
          </w:p>
        </w:tc>
        <w:tc>
          <w:tcPr>
            <w:tcW w:w="1471" w:type="dxa"/>
            <w:gridSpan w:val="3"/>
            <w:vAlign w:val="center"/>
          </w:tcPr>
          <w:p w:rsidR="00B7267D" w:rsidRDefault="00B7267D" w:rsidP="009F495A">
            <w:pPr>
              <w:spacing w:line="360" w:lineRule="exact"/>
              <w:jc w:val="center"/>
            </w:pPr>
          </w:p>
        </w:tc>
        <w:tc>
          <w:tcPr>
            <w:tcW w:w="666" w:type="dxa"/>
            <w:gridSpan w:val="3"/>
            <w:vMerge w:val="restart"/>
            <w:vAlign w:val="center"/>
          </w:tcPr>
          <w:p w:rsidR="00B7267D" w:rsidRDefault="00B7267D" w:rsidP="009F495A">
            <w:pPr>
              <w:spacing w:line="360" w:lineRule="exact"/>
              <w:jc w:val="center"/>
            </w:pPr>
            <w:r>
              <w:rPr>
                <w:rFonts w:hint="eastAsia"/>
              </w:rPr>
              <w:t>邮编</w:t>
            </w:r>
          </w:p>
        </w:tc>
        <w:tc>
          <w:tcPr>
            <w:tcW w:w="1510" w:type="dxa"/>
            <w:vMerge w:val="restart"/>
            <w:vAlign w:val="center"/>
          </w:tcPr>
          <w:p w:rsidR="00B7267D" w:rsidRDefault="00B7267D" w:rsidP="009F495A">
            <w:pPr>
              <w:spacing w:line="360" w:lineRule="exact"/>
              <w:jc w:val="center"/>
            </w:pPr>
          </w:p>
        </w:tc>
      </w:tr>
      <w:tr w:rsidR="00B7267D" w:rsidTr="009F495A">
        <w:trPr>
          <w:gridAfter w:val="2"/>
          <w:wAfter w:w="22" w:type="dxa"/>
          <w:cantSplit/>
          <w:trHeight w:val="479"/>
        </w:trPr>
        <w:tc>
          <w:tcPr>
            <w:tcW w:w="808" w:type="dxa"/>
            <w:gridSpan w:val="2"/>
            <w:vMerge/>
            <w:vAlign w:val="center"/>
          </w:tcPr>
          <w:p w:rsidR="00B7267D" w:rsidRDefault="00B7267D" w:rsidP="009F495A">
            <w:pPr>
              <w:spacing w:line="360" w:lineRule="exact"/>
              <w:jc w:val="center"/>
            </w:pPr>
          </w:p>
        </w:tc>
        <w:tc>
          <w:tcPr>
            <w:tcW w:w="698" w:type="dxa"/>
            <w:gridSpan w:val="2"/>
            <w:vMerge/>
            <w:vAlign w:val="center"/>
          </w:tcPr>
          <w:p w:rsidR="00B7267D" w:rsidRDefault="00B7267D" w:rsidP="009F495A">
            <w:pPr>
              <w:spacing w:line="360" w:lineRule="exact"/>
            </w:pPr>
          </w:p>
        </w:tc>
        <w:tc>
          <w:tcPr>
            <w:tcW w:w="1687" w:type="dxa"/>
            <w:gridSpan w:val="2"/>
            <w:vMerge/>
            <w:vAlign w:val="center"/>
          </w:tcPr>
          <w:p w:rsidR="00B7267D" w:rsidRDefault="00B7267D" w:rsidP="009F495A">
            <w:pPr>
              <w:spacing w:line="360" w:lineRule="exact"/>
              <w:jc w:val="center"/>
            </w:pPr>
          </w:p>
        </w:tc>
        <w:tc>
          <w:tcPr>
            <w:tcW w:w="874" w:type="dxa"/>
            <w:gridSpan w:val="4"/>
            <w:vMerge/>
            <w:vAlign w:val="center"/>
          </w:tcPr>
          <w:p w:rsidR="00B7267D" w:rsidRDefault="00B7267D" w:rsidP="009F495A">
            <w:pPr>
              <w:spacing w:line="360" w:lineRule="exact"/>
              <w:jc w:val="center"/>
            </w:pPr>
          </w:p>
        </w:tc>
        <w:tc>
          <w:tcPr>
            <w:tcW w:w="954" w:type="dxa"/>
            <w:gridSpan w:val="2"/>
            <w:vMerge/>
            <w:vAlign w:val="center"/>
          </w:tcPr>
          <w:p w:rsidR="00B7267D" w:rsidRDefault="00B7267D" w:rsidP="009F495A">
            <w:pPr>
              <w:spacing w:line="360" w:lineRule="exact"/>
              <w:jc w:val="center"/>
            </w:pPr>
          </w:p>
        </w:tc>
        <w:tc>
          <w:tcPr>
            <w:tcW w:w="966" w:type="dxa"/>
            <w:gridSpan w:val="4"/>
            <w:vAlign w:val="center"/>
          </w:tcPr>
          <w:p w:rsidR="00B7267D" w:rsidRDefault="00B7267D" w:rsidP="009F495A">
            <w:pPr>
              <w:spacing w:line="360" w:lineRule="exact"/>
              <w:jc w:val="center"/>
            </w:pPr>
            <w:r>
              <w:rPr>
                <w:rFonts w:hint="eastAsia"/>
              </w:rPr>
              <w:t>手机</w:t>
            </w:r>
          </w:p>
        </w:tc>
        <w:tc>
          <w:tcPr>
            <w:tcW w:w="1471" w:type="dxa"/>
            <w:gridSpan w:val="3"/>
            <w:vAlign w:val="center"/>
          </w:tcPr>
          <w:p w:rsidR="00B7267D" w:rsidRDefault="00B7267D" w:rsidP="009F495A">
            <w:pPr>
              <w:spacing w:line="360" w:lineRule="exact"/>
              <w:jc w:val="center"/>
            </w:pPr>
          </w:p>
        </w:tc>
        <w:tc>
          <w:tcPr>
            <w:tcW w:w="666" w:type="dxa"/>
            <w:gridSpan w:val="3"/>
            <w:vMerge/>
            <w:vAlign w:val="center"/>
          </w:tcPr>
          <w:p w:rsidR="00B7267D" w:rsidRDefault="00B7267D" w:rsidP="009F495A">
            <w:pPr>
              <w:spacing w:line="360" w:lineRule="exact"/>
              <w:jc w:val="center"/>
            </w:pPr>
          </w:p>
        </w:tc>
        <w:tc>
          <w:tcPr>
            <w:tcW w:w="1510" w:type="dxa"/>
            <w:vMerge/>
            <w:vAlign w:val="center"/>
          </w:tcPr>
          <w:p w:rsidR="00B7267D" w:rsidRDefault="00B7267D" w:rsidP="009F495A">
            <w:pPr>
              <w:spacing w:line="360" w:lineRule="exact"/>
              <w:jc w:val="center"/>
            </w:pPr>
          </w:p>
        </w:tc>
      </w:tr>
      <w:tr w:rsidR="00B7267D" w:rsidTr="009F495A">
        <w:trPr>
          <w:gridAfter w:val="2"/>
          <w:wAfter w:w="22" w:type="dxa"/>
          <w:cantSplit/>
          <w:trHeight w:val="440"/>
        </w:trPr>
        <w:tc>
          <w:tcPr>
            <w:tcW w:w="808" w:type="dxa"/>
            <w:gridSpan w:val="2"/>
            <w:vMerge w:val="restart"/>
            <w:vAlign w:val="center"/>
          </w:tcPr>
          <w:p w:rsidR="00B7267D" w:rsidRDefault="00B7267D" w:rsidP="009F495A">
            <w:pPr>
              <w:spacing w:line="360" w:lineRule="exact"/>
              <w:jc w:val="center"/>
            </w:pPr>
            <w:r>
              <w:rPr>
                <w:rFonts w:hint="eastAsia"/>
              </w:rPr>
              <w:t>建设单位</w:t>
            </w:r>
          </w:p>
        </w:tc>
        <w:tc>
          <w:tcPr>
            <w:tcW w:w="698" w:type="dxa"/>
            <w:gridSpan w:val="2"/>
            <w:vAlign w:val="center"/>
          </w:tcPr>
          <w:p w:rsidR="00B7267D" w:rsidRDefault="00B7267D" w:rsidP="009F495A">
            <w:pPr>
              <w:spacing w:line="360" w:lineRule="exact"/>
            </w:pPr>
            <w:r>
              <w:rPr>
                <w:rFonts w:hint="eastAsia"/>
              </w:rPr>
              <w:t>名称</w:t>
            </w:r>
          </w:p>
        </w:tc>
        <w:tc>
          <w:tcPr>
            <w:tcW w:w="3515" w:type="dxa"/>
            <w:gridSpan w:val="8"/>
            <w:vAlign w:val="center"/>
          </w:tcPr>
          <w:p w:rsidR="00B7267D" w:rsidRDefault="00B7267D" w:rsidP="009F495A">
            <w:pPr>
              <w:spacing w:line="360" w:lineRule="exact"/>
            </w:pPr>
          </w:p>
        </w:tc>
        <w:tc>
          <w:tcPr>
            <w:tcW w:w="2437" w:type="dxa"/>
            <w:gridSpan w:val="7"/>
            <w:vAlign w:val="center"/>
          </w:tcPr>
          <w:p w:rsidR="00B7267D" w:rsidRDefault="00B7267D" w:rsidP="009F495A">
            <w:pPr>
              <w:spacing w:line="360" w:lineRule="exact"/>
              <w:jc w:val="center"/>
            </w:pPr>
            <w:r>
              <w:rPr>
                <w:rFonts w:hint="eastAsia"/>
              </w:rPr>
              <w:t>法人代表</w:t>
            </w:r>
          </w:p>
        </w:tc>
        <w:tc>
          <w:tcPr>
            <w:tcW w:w="2176" w:type="dxa"/>
            <w:gridSpan w:val="4"/>
            <w:vAlign w:val="center"/>
          </w:tcPr>
          <w:p w:rsidR="00B7267D" w:rsidRDefault="00B7267D" w:rsidP="009F495A">
            <w:pPr>
              <w:spacing w:line="360" w:lineRule="exact"/>
              <w:jc w:val="center"/>
            </w:pPr>
          </w:p>
        </w:tc>
      </w:tr>
      <w:tr w:rsidR="00B7267D" w:rsidTr="009F495A">
        <w:trPr>
          <w:cantSplit/>
        </w:trPr>
        <w:tc>
          <w:tcPr>
            <w:tcW w:w="808" w:type="dxa"/>
            <w:gridSpan w:val="2"/>
            <w:vMerge/>
            <w:vAlign w:val="center"/>
          </w:tcPr>
          <w:p w:rsidR="00B7267D" w:rsidRDefault="00B7267D" w:rsidP="009F495A">
            <w:pPr>
              <w:spacing w:line="360" w:lineRule="exact"/>
              <w:jc w:val="center"/>
            </w:pPr>
          </w:p>
        </w:tc>
        <w:tc>
          <w:tcPr>
            <w:tcW w:w="698" w:type="dxa"/>
            <w:gridSpan w:val="2"/>
            <w:vAlign w:val="center"/>
          </w:tcPr>
          <w:p w:rsidR="00B7267D" w:rsidRDefault="00B7267D" w:rsidP="009F495A">
            <w:pPr>
              <w:spacing w:line="360" w:lineRule="exact"/>
            </w:pPr>
            <w:r>
              <w:rPr>
                <w:rFonts w:hint="eastAsia"/>
              </w:rPr>
              <w:t>地址</w:t>
            </w:r>
          </w:p>
        </w:tc>
        <w:tc>
          <w:tcPr>
            <w:tcW w:w="1687" w:type="dxa"/>
            <w:gridSpan w:val="2"/>
            <w:vAlign w:val="center"/>
          </w:tcPr>
          <w:p w:rsidR="00B7267D" w:rsidRDefault="00B7267D" w:rsidP="009F495A">
            <w:pPr>
              <w:spacing w:line="360" w:lineRule="exact"/>
              <w:jc w:val="center"/>
            </w:pPr>
          </w:p>
        </w:tc>
        <w:tc>
          <w:tcPr>
            <w:tcW w:w="852" w:type="dxa"/>
            <w:gridSpan w:val="3"/>
            <w:vAlign w:val="center"/>
          </w:tcPr>
          <w:p w:rsidR="00B7267D" w:rsidRDefault="00B7267D" w:rsidP="009F495A">
            <w:pPr>
              <w:spacing w:line="360" w:lineRule="exact"/>
              <w:jc w:val="center"/>
            </w:pPr>
            <w:r>
              <w:rPr>
                <w:rFonts w:hint="eastAsia"/>
              </w:rPr>
              <w:t>联系人</w:t>
            </w:r>
          </w:p>
        </w:tc>
        <w:tc>
          <w:tcPr>
            <w:tcW w:w="982" w:type="dxa"/>
            <w:gridSpan w:val="4"/>
            <w:vAlign w:val="center"/>
          </w:tcPr>
          <w:p w:rsidR="00B7267D" w:rsidRDefault="00B7267D" w:rsidP="009F495A">
            <w:pPr>
              <w:spacing w:line="360" w:lineRule="exact"/>
              <w:jc w:val="center"/>
            </w:pPr>
          </w:p>
        </w:tc>
        <w:tc>
          <w:tcPr>
            <w:tcW w:w="870" w:type="dxa"/>
            <w:gridSpan w:val="2"/>
            <w:vAlign w:val="center"/>
          </w:tcPr>
          <w:p w:rsidR="00B7267D" w:rsidRDefault="00B7267D" w:rsidP="009F495A">
            <w:pPr>
              <w:spacing w:line="360" w:lineRule="exact"/>
              <w:jc w:val="center"/>
            </w:pPr>
            <w:r>
              <w:rPr>
                <w:rFonts w:hint="eastAsia"/>
              </w:rPr>
              <w:t>联系</w:t>
            </w:r>
          </w:p>
          <w:p w:rsidR="00B7267D" w:rsidRDefault="00B7267D" w:rsidP="009F495A">
            <w:pPr>
              <w:spacing w:line="360" w:lineRule="exact"/>
              <w:jc w:val="center"/>
            </w:pPr>
            <w:r>
              <w:rPr>
                <w:rFonts w:hint="eastAsia"/>
              </w:rPr>
              <w:t>电话</w:t>
            </w:r>
          </w:p>
        </w:tc>
        <w:tc>
          <w:tcPr>
            <w:tcW w:w="1561" w:type="dxa"/>
            <w:gridSpan w:val="4"/>
            <w:vAlign w:val="center"/>
          </w:tcPr>
          <w:p w:rsidR="00B7267D" w:rsidRDefault="00B7267D" w:rsidP="009F495A">
            <w:pPr>
              <w:spacing w:line="360" w:lineRule="exact"/>
              <w:jc w:val="center"/>
            </w:pPr>
          </w:p>
        </w:tc>
        <w:tc>
          <w:tcPr>
            <w:tcW w:w="666" w:type="dxa"/>
            <w:gridSpan w:val="3"/>
            <w:vAlign w:val="center"/>
          </w:tcPr>
          <w:p w:rsidR="00B7267D" w:rsidRDefault="00B7267D" w:rsidP="009F495A">
            <w:pPr>
              <w:spacing w:line="360" w:lineRule="exact"/>
              <w:jc w:val="center"/>
            </w:pPr>
            <w:r>
              <w:rPr>
                <w:rFonts w:hint="eastAsia"/>
              </w:rPr>
              <w:t>邮编</w:t>
            </w:r>
          </w:p>
        </w:tc>
        <w:tc>
          <w:tcPr>
            <w:tcW w:w="1532" w:type="dxa"/>
            <w:gridSpan w:val="3"/>
            <w:vAlign w:val="center"/>
          </w:tcPr>
          <w:p w:rsidR="00B7267D" w:rsidRDefault="00B7267D" w:rsidP="009F495A">
            <w:pPr>
              <w:spacing w:line="360" w:lineRule="exact"/>
              <w:jc w:val="center"/>
            </w:pPr>
          </w:p>
        </w:tc>
      </w:tr>
      <w:tr w:rsidR="00B7267D" w:rsidTr="009F495A">
        <w:trPr>
          <w:gridAfter w:val="2"/>
          <w:wAfter w:w="22" w:type="dxa"/>
          <w:cantSplit/>
        </w:trPr>
        <w:tc>
          <w:tcPr>
            <w:tcW w:w="808" w:type="dxa"/>
            <w:gridSpan w:val="2"/>
            <w:vMerge w:val="restart"/>
            <w:vAlign w:val="center"/>
          </w:tcPr>
          <w:p w:rsidR="00B7267D" w:rsidRDefault="00B7267D" w:rsidP="009F495A">
            <w:pPr>
              <w:spacing w:line="360" w:lineRule="exact"/>
              <w:jc w:val="center"/>
            </w:pPr>
            <w:r>
              <w:rPr>
                <w:rFonts w:hint="eastAsia"/>
              </w:rPr>
              <w:t>物业</w:t>
            </w:r>
          </w:p>
          <w:p w:rsidR="00B7267D" w:rsidRDefault="00B7267D" w:rsidP="009F495A">
            <w:pPr>
              <w:spacing w:line="360" w:lineRule="exact"/>
              <w:jc w:val="center"/>
            </w:pPr>
            <w:r>
              <w:rPr>
                <w:rFonts w:hint="eastAsia"/>
              </w:rPr>
              <w:t>管理</w:t>
            </w:r>
          </w:p>
          <w:p w:rsidR="00B7267D" w:rsidRDefault="00B7267D" w:rsidP="009F495A">
            <w:pPr>
              <w:spacing w:line="360" w:lineRule="exact"/>
              <w:jc w:val="center"/>
            </w:pPr>
            <w:r>
              <w:rPr>
                <w:rFonts w:hint="eastAsia"/>
              </w:rPr>
              <w:t>单位</w:t>
            </w:r>
          </w:p>
        </w:tc>
        <w:tc>
          <w:tcPr>
            <w:tcW w:w="698" w:type="dxa"/>
            <w:gridSpan w:val="2"/>
            <w:vAlign w:val="center"/>
          </w:tcPr>
          <w:p w:rsidR="00B7267D" w:rsidRDefault="00B7267D" w:rsidP="009F495A">
            <w:pPr>
              <w:spacing w:line="360" w:lineRule="exact"/>
            </w:pPr>
            <w:r>
              <w:rPr>
                <w:rFonts w:hint="eastAsia"/>
              </w:rPr>
              <w:t>名称</w:t>
            </w:r>
          </w:p>
        </w:tc>
        <w:tc>
          <w:tcPr>
            <w:tcW w:w="3521" w:type="dxa"/>
            <w:gridSpan w:val="9"/>
            <w:vAlign w:val="center"/>
          </w:tcPr>
          <w:p w:rsidR="00B7267D" w:rsidRDefault="00B7267D" w:rsidP="009F495A">
            <w:pPr>
              <w:spacing w:line="360" w:lineRule="exact"/>
            </w:pPr>
          </w:p>
        </w:tc>
        <w:tc>
          <w:tcPr>
            <w:tcW w:w="2431" w:type="dxa"/>
            <w:gridSpan w:val="6"/>
            <w:vAlign w:val="center"/>
          </w:tcPr>
          <w:p w:rsidR="00B7267D" w:rsidRDefault="00B7267D" w:rsidP="009F495A">
            <w:pPr>
              <w:spacing w:line="360" w:lineRule="exact"/>
              <w:jc w:val="center"/>
            </w:pPr>
            <w:proofErr w:type="gramStart"/>
            <w:r>
              <w:rPr>
                <w:rFonts w:hint="eastAsia"/>
              </w:rPr>
              <w:t>邮</w:t>
            </w:r>
            <w:proofErr w:type="gramEnd"/>
            <w:r>
              <w:t xml:space="preserve">  </w:t>
            </w:r>
            <w:r>
              <w:rPr>
                <w:rFonts w:hint="eastAsia"/>
              </w:rPr>
              <w:t>编</w:t>
            </w:r>
          </w:p>
        </w:tc>
        <w:tc>
          <w:tcPr>
            <w:tcW w:w="2176" w:type="dxa"/>
            <w:gridSpan w:val="4"/>
            <w:vAlign w:val="center"/>
          </w:tcPr>
          <w:p w:rsidR="00B7267D" w:rsidRDefault="00B7267D" w:rsidP="009F495A">
            <w:pPr>
              <w:spacing w:line="360" w:lineRule="exact"/>
              <w:jc w:val="center"/>
            </w:pPr>
          </w:p>
        </w:tc>
      </w:tr>
      <w:tr w:rsidR="00B7267D" w:rsidTr="009F495A">
        <w:trPr>
          <w:gridAfter w:val="2"/>
          <w:wAfter w:w="22" w:type="dxa"/>
          <w:cantSplit/>
        </w:trPr>
        <w:tc>
          <w:tcPr>
            <w:tcW w:w="808" w:type="dxa"/>
            <w:gridSpan w:val="2"/>
            <w:vMerge/>
            <w:vAlign w:val="center"/>
          </w:tcPr>
          <w:p w:rsidR="00B7267D" w:rsidRDefault="00B7267D" w:rsidP="009F495A">
            <w:pPr>
              <w:spacing w:line="360" w:lineRule="exact"/>
              <w:jc w:val="center"/>
            </w:pPr>
          </w:p>
        </w:tc>
        <w:tc>
          <w:tcPr>
            <w:tcW w:w="698" w:type="dxa"/>
            <w:gridSpan w:val="2"/>
            <w:vAlign w:val="center"/>
          </w:tcPr>
          <w:p w:rsidR="00B7267D" w:rsidRDefault="00B7267D" w:rsidP="009F495A">
            <w:pPr>
              <w:spacing w:line="360" w:lineRule="exact"/>
            </w:pPr>
            <w:r>
              <w:rPr>
                <w:rFonts w:hint="eastAsia"/>
              </w:rPr>
              <w:t>地址</w:t>
            </w:r>
          </w:p>
        </w:tc>
        <w:tc>
          <w:tcPr>
            <w:tcW w:w="3521" w:type="dxa"/>
            <w:gridSpan w:val="9"/>
            <w:vAlign w:val="center"/>
          </w:tcPr>
          <w:p w:rsidR="00B7267D" w:rsidRDefault="00B7267D" w:rsidP="009F495A">
            <w:pPr>
              <w:spacing w:line="360" w:lineRule="exact"/>
              <w:jc w:val="center"/>
            </w:pPr>
          </w:p>
          <w:p w:rsidR="00B7267D" w:rsidRDefault="00B7267D" w:rsidP="009F495A">
            <w:pPr>
              <w:spacing w:line="360" w:lineRule="exact"/>
              <w:jc w:val="center"/>
            </w:pPr>
          </w:p>
        </w:tc>
        <w:tc>
          <w:tcPr>
            <w:tcW w:w="856" w:type="dxa"/>
            <w:vAlign w:val="center"/>
          </w:tcPr>
          <w:p w:rsidR="00B7267D" w:rsidRDefault="00B7267D" w:rsidP="009F495A">
            <w:pPr>
              <w:spacing w:line="360" w:lineRule="exact"/>
              <w:jc w:val="center"/>
            </w:pPr>
            <w:r>
              <w:rPr>
                <w:rFonts w:hint="eastAsia"/>
              </w:rPr>
              <w:t>联系人</w:t>
            </w:r>
          </w:p>
        </w:tc>
        <w:tc>
          <w:tcPr>
            <w:tcW w:w="1575" w:type="dxa"/>
            <w:gridSpan w:val="5"/>
            <w:vAlign w:val="center"/>
          </w:tcPr>
          <w:p w:rsidR="00B7267D" w:rsidRDefault="00B7267D" w:rsidP="009F495A">
            <w:pPr>
              <w:spacing w:line="360" w:lineRule="exact"/>
              <w:jc w:val="center"/>
            </w:pPr>
          </w:p>
        </w:tc>
        <w:tc>
          <w:tcPr>
            <w:tcW w:w="660" w:type="dxa"/>
            <w:gridSpan w:val="2"/>
            <w:vAlign w:val="center"/>
          </w:tcPr>
          <w:p w:rsidR="00B7267D" w:rsidRDefault="00B7267D" w:rsidP="009F495A">
            <w:pPr>
              <w:spacing w:line="360" w:lineRule="exact"/>
              <w:jc w:val="center"/>
            </w:pPr>
            <w:r>
              <w:rPr>
                <w:rFonts w:hint="eastAsia"/>
              </w:rPr>
              <w:t>联系</w:t>
            </w:r>
          </w:p>
          <w:p w:rsidR="00B7267D" w:rsidRDefault="00B7267D" w:rsidP="009F495A">
            <w:pPr>
              <w:spacing w:line="360" w:lineRule="exact"/>
              <w:jc w:val="center"/>
            </w:pPr>
            <w:r>
              <w:rPr>
                <w:rFonts w:hint="eastAsia"/>
              </w:rPr>
              <w:t>电话</w:t>
            </w:r>
          </w:p>
        </w:tc>
        <w:tc>
          <w:tcPr>
            <w:tcW w:w="1516" w:type="dxa"/>
            <w:gridSpan w:val="2"/>
            <w:vAlign w:val="center"/>
          </w:tcPr>
          <w:p w:rsidR="00B7267D" w:rsidRDefault="00B7267D" w:rsidP="009F495A">
            <w:pPr>
              <w:spacing w:line="360" w:lineRule="exact"/>
              <w:jc w:val="center"/>
            </w:pPr>
          </w:p>
        </w:tc>
      </w:tr>
      <w:tr w:rsidR="00B7267D" w:rsidTr="009F495A">
        <w:trPr>
          <w:gridAfter w:val="2"/>
          <w:wAfter w:w="22" w:type="dxa"/>
          <w:cantSplit/>
          <w:trHeight w:val="452"/>
        </w:trPr>
        <w:tc>
          <w:tcPr>
            <w:tcW w:w="808" w:type="dxa"/>
            <w:gridSpan w:val="2"/>
            <w:vMerge w:val="restart"/>
            <w:vAlign w:val="center"/>
          </w:tcPr>
          <w:p w:rsidR="00B7267D" w:rsidRDefault="00B7267D" w:rsidP="009F495A">
            <w:pPr>
              <w:spacing w:line="360" w:lineRule="exact"/>
              <w:jc w:val="center"/>
            </w:pPr>
            <w:r>
              <w:rPr>
                <w:rFonts w:hint="eastAsia"/>
              </w:rPr>
              <w:t>工程获区级以上质量奖项情况</w:t>
            </w:r>
          </w:p>
        </w:tc>
        <w:tc>
          <w:tcPr>
            <w:tcW w:w="2928" w:type="dxa"/>
            <w:gridSpan w:val="6"/>
            <w:vAlign w:val="center"/>
          </w:tcPr>
          <w:p w:rsidR="00B7267D" w:rsidRDefault="00B7267D" w:rsidP="009F495A">
            <w:pPr>
              <w:spacing w:line="360" w:lineRule="exact"/>
              <w:jc w:val="center"/>
            </w:pPr>
            <w:r>
              <w:rPr>
                <w:rFonts w:hint="eastAsia"/>
              </w:rPr>
              <w:t>获奖时间</w:t>
            </w:r>
          </w:p>
        </w:tc>
        <w:tc>
          <w:tcPr>
            <w:tcW w:w="2944" w:type="dxa"/>
            <w:gridSpan w:val="10"/>
            <w:vAlign w:val="center"/>
          </w:tcPr>
          <w:p w:rsidR="00B7267D" w:rsidRDefault="00B7267D" w:rsidP="009F495A">
            <w:pPr>
              <w:spacing w:line="360" w:lineRule="exact"/>
              <w:jc w:val="center"/>
            </w:pPr>
            <w:r>
              <w:rPr>
                <w:rFonts w:hint="eastAsia"/>
              </w:rPr>
              <w:t>颁奖部门</w:t>
            </w:r>
          </w:p>
        </w:tc>
        <w:tc>
          <w:tcPr>
            <w:tcW w:w="2954" w:type="dxa"/>
            <w:gridSpan w:val="5"/>
            <w:vAlign w:val="center"/>
          </w:tcPr>
          <w:p w:rsidR="00B7267D" w:rsidRDefault="00B7267D" w:rsidP="009F495A">
            <w:pPr>
              <w:spacing w:line="360" w:lineRule="exact"/>
              <w:jc w:val="center"/>
            </w:pPr>
            <w:r>
              <w:rPr>
                <w:rFonts w:hint="eastAsia"/>
              </w:rPr>
              <w:t>奖项名称</w:t>
            </w:r>
          </w:p>
        </w:tc>
      </w:tr>
      <w:tr w:rsidR="00B7267D" w:rsidTr="009F495A">
        <w:trPr>
          <w:gridAfter w:val="2"/>
          <w:wAfter w:w="22" w:type="dxa"/>
          <w:cantSplit/>
          <w:trHeight w:val="1945"/>
        </w:trPr>
        <w:tc>
          <w:tcPr>
            <w:tcW w:w="808" w:type="dxa"/>
            <w:gridSpan w:val="2"/>
            <w:vMerge/>
            <w:vAlign w:val="center"/>
          </w:tcPr>
          <w:p w:rsidR="00B7267D" w:rsidRDefault="00B7267D" w:rsidP="009F495A">
            <w:pPr>
              <w:spacing w:line="360" w:lineRule="exact"/>
              <w:jc w:val="center"/>
            </w:pPr>
          </w:p>
        </w:tc>
        <w:tc>
          <w:tcPr>
            <w:tcW w:w="2928" w:type="dxa"/>
            <w:gridSpan w:val="6"/>
            <w:vAlign w:val="center"/>
          </w:tcPr>
          <w:p w:rsidR="00B7267D" w:rsidRDefault="00B7267D" w:rsidP="009F495A">
            <w:pPr>
              <w:spacing w:line="360" w:lineRule="exact"/>
              <w:jc w:val="center"/>
            </w:pPr>
          </w:p>
          <w:p w:rsidR="00B7267D" w:rsidRDefault="00B7267D" w:rsidP="009F495A">
            <w:pPr>
              <w:spacing w:line="360" w:lineRule="exact"/>
              <w:jc w:val="center"/>
            </w:pPr>
          </w:p>
          <w:p w:rsidR="00B7267D" w:rsidRDefault="00B7267D" w:rsidP="009F495A">
            <w:pPr>
              <w:spacing w:line="360" w:lineRule="exact"/>
              <w:jc w:val="center"/>
            </w:pPr>
          </w:p>
          <w:p w:rsidR="00B7267D" w:rsidRDefault="00B7267D" w:rsidP="009F495A">
            <w:pPr>
              <w:spacing w:line="360" w:lineRule="exact"/>
              <w:jc w:val="center"/>
            </w:pPr>
          </w:p>
          <w:p w:rsidR="00B7267D" w:rsidRDefault="00B7267D" w:rsidP="009F495A">
            <w:pPr>
              <w:spacing w:line="360" w:lineRule="exact"/>
            </w:pPr>
          </w:p>
        </w:tc>
        <w:tc>
          <w:tcPr>
            <w:tcW w:w="2944" w:type="dxa"/>
            <w:gridSpan w:val="10"/>
            <w:vAlign w:val="center"/>
          </w:tcPr>
          <w:p w:rsidR="00B7267D" w:rsidRDefault="00B7267D" w:rsidP="009F495A">
            <w:pPr>
              <w:spacing w:line="360" w:lineRule="exact"/>
              <w:jc w:val="center"/>
            </w:pPr>
          </w:p>
        </w:tc>
        <w:tc>
          <w:tcPr>
            <w:tcW w:w="2954" w:type="dxa"/>
            <w:gridSpan w:val="5"/>
            <w:vAlign w:val="center"/>
          </w:tcPr>
          <w:p w:rsidR="00B7267D" w:rsidRDefault="00B7267D" w:rsidP="009F495A">
            <w:pPr>
              <w:spacing w:line="360" w:lineRule="exact"/>
              <w:jc w:val="center"/>
            </w:pPr>
          </w:p>
        </w:tc>
      </w:tr>
      <w:tr w:rsidR="00B7267D" w:rsidTr="009F495A">
        <w:trPr>
          <w:gridAfter w:val="1"/>
          <w:wAfter w:w="8" w:type="dxa"/>
          <w:trHeight w:val="570"/>
        </w:trPr>
        <w:tc>
          <w:tcPr>
            <w:tcW w:w="9648" w:type="dxa"/>
            <w:gridSpan w:val="24"/>
          </w:tcPr>
          <w:p w:rsidR="00B7267D" w:rsidRDefault="00B7267D" w:rsidP="009F495A">
            <w:r>
              <w:rPr>
                <w:rFonts w:hint="eastAsia"/>
              </w:rPr>
              <w:t>工程概况、工程质量管理和为用户服务的做法和主要经验（</w:t>
            </w:r>
            <w:r>
              <w:t>1000</w:t>
            </w:r>
            <w:r>
              <w:rPr>
                <w:rFonts w:hint="eastAsia"/>
              </w:rPr>
              <w:t>字内）</w:t>
            </w:r>
          </w:p>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p w:rsidR="00B7267D" w:rsidRDefault="00B7267D" w:rsidP="009F495A"/>
        </w:tc>
      </w:tr>
    </w:tbl>
    <w:p w:rsidR="00B7267D" w:rsidRDefault="00B7267D" w:rsidP="00E759F4">
      <w:r>
        <w:rPr>
          <w:rFonts w:hint="eastAsia"/>
        </w:rPr>
        <w:lastRenderedPageBreak/>
        <w:t>注：工程概况应包括环境保护、节能减排和绿化环境情况。</w:t>
      </w:r>
    </w:p>
    <w:p w:rsidR="00B7267D" w:rsidRDefault="00B7267D" w:rsidP="00E759F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4080"/>
        <w:gridCol w:w="4498"/>
      </w:tblGrid>
      <w:tr w:rsidR="00B7267D" w:rsidTr="00BF6D9D">
        <w:trPr>
          <w:cantSplit/>
          <w:jc w:val="center"/>
        </w:trPr>
        <w:tc>
          <w:tcPr>
            <w:tcW w:w="9286" w:type="dxa"/>
            <w:gridSpan w:val="3"/>
            <w:vAlign w:val="center"/>
          </w:tcPr>
          <w:p w:rsidR="00B7267D" w:rsidRDefault="00B7267D" w:rsidP="009F495A">
            <w:pPr>
              <w:spacing w:line="240" w:lineRule="exact"/>
              <w:jc w:val="center"/>
              <w:rPr>
                <w:sz w:val="28"/>
              </w:rPr>
            </w:pPr>
          </w:p>
          <w:p w:rsidR="00B7267D" w:rsidRDefault="00B7267D" w:rsidP="009F495A">
            <w:pPr>
              <w:spacing w:line="300" w:lineRule="exact"/>
              <w:jc w:val="center"/>
              <w:rPr>
                <w:sz w:val="28"/>
              </w:rPr>
            </w:pPr>
            <w:r>
              <w:rPr>
                <w:rFonts w:hint="eastAsia"/>
                <w:sz w:val="28"/>
              </w:rPr>
              <w:t>申</w:t>
            </w:r>
            <w:r>
              <w:rPr>
                <w:sz w:val="28"/>
              </w:rPr>
              <w:t xml:space="preserve"> </w:t>
            </w:r>
            <w:r>
              <w:rPr>
                <w:rFonts w:hint="eastAsia"/>
                <w:sz w:val="28"/>
              </w:rPr>
              <w:t>报</w:t>
            </w:r>
            <w:r>
              <w:rPr>
                <w:sz w:val="28"/>
              </w:rPr>
              <w:t xml:space="preserve"> </w:t>
            </w:r>
            <w:r>
              <w:rPr>
                <w:rFonts w:hint="eastAsia"/>
                <w:sz w:val="28"/>
              </w:rPr>
              <w:t>推</w:t>
            </w:r>
            <w:r>
              <w:rPr>
                <w:sz w:val="28"/>
              </w:rPr>
              <w:t xml:space="preserve"> </w:t>
            </w:r>
            <w:r>
              <w:rPr>
                <w:rFonts w:hint="eastAsia"/>
                <w:sz w:val="28"/>
              </w:rPr>
              <w:t>荐</w:t>
            </w:r>
            <w:r>
              <w:rPr>
                <w:sz w:val="28"/>
              </w:rPr>
              <w:t xml:space="preserve"> </w:t>
            </w:r>
            <w:r>
              <w:rPr>
                <w:rFonts w:hint="eastAsia"/>
                <w:sz w:val="28"/>
              </w:rPr>
              <w:t>审</w:t>
            </w:r>
            <w:r>
              <w:rPr>
                <w:sz w:val="28"/>
              </w:rPr>
              <w:t xml:space="preserve"> </w:t>
            </w:r>
            <w:r>
              <w:rPr>
                <w:rFonts w:hint="eastAsia"/>
                <w:sz w:val="28"/>
              </w:rPr>
              <w:t>核</w:t>
            </w:r>
            <w:r>
              <w:rPr>
                <w:sz w:val="28"/>
              </w:rPr>
              <w:t xml:space="preserve"> </w:t>
            </w:r>
            <w:r>
              <w:rPr>
                <w:rFonts w:hint="eastAsia"/>
                <w:sz w:val="28"/>
              </w:rPr>
              <w:t>意</w:t>
            </w:r>
            <w:r>
              <w:rPr>
                <w:sz w:val="28"/>
              </w:rPr>
              <w:t xml:space="preserve"> </w:t>
            </w:r>
            <w:r>
              <w:rPr>
                <w:rFonts w:hint="eastAsia"/>
                <w:sz w:val="28"/>
              </w:rPr>
              <w:t>见</w:t>
            </w:r>
          </w:p>
          <w:p w:rsidR="00B7267D" w:rsidRDefault="00B7267D" w:rsidP="009F495A">
            <w:pPr>
              <w:spacing w:line="240" w:lineRule="exact"/>
              <w:jc w:val="center"/>
              <w:rPr>
                <w:sz w:val="28"/>
              </w:rPr>
            </w:pPr>
          </w:p>
        </w:tc>
      </w:tr>
      <w:tr w:rsidR="00B7267D" w:rsidRPr="00BF6D9D" w:rsidTr="00BF6D9D">
        <w:trPr>
          <w:cantSplit/>
          <w:jc w:val="center"/>
        </w:trPr>
        <w:tc>
          <w:tcPr>
            <w:tcW w:w="708" w:type="dxa"/>
            <w:vMerge w:val="restart"/>
            <w:vAlign w:val="center"/>
          </w:tcPr>
          <w:p w:rsidR="00B7267D" w:rsidRPr="00BF6D9D" w:rsidRDefault="00B7267D" w:rsidP="009F495A">
            <w:r w:rsidRPr="00BF6D9D">
              <w:rPr>
                <w:rFonts w:hint="eastAsia"/>
              </w:rPr>
              <w:t>申报</w:t>
            </w:r>
          </w:p>
          <w:p w:rsidR="00B7267D" w:rsidRPr="00BF6D9D" w:rsidRDefault="00B7267D" w:rsidP="009F495A"/>
          <w:p w:rsidR="00B7267D" w:rsidRPr="00BF6D9D" w:rsidRDefault="00B7267D" w:rsidP="009F495A"/>
          <w:p w:rsidR="00B7267D" w:rsidRPr="00BF6D9D" w:rsidRDefault="00B7267D" w:rsidP="009F495A">
            <w:r w:rsidRPr="00BF6D9D">
              <w:rPr>
                <w:rFonts w:hint="eastAsia"/>
              </w:rPr>
              <w:t>单位</w:t>
            </w:r>
          </w:p>
          <w:p w:rsidR="00B7267D" w:rsidRPr="00BF6D9D" w:rsidRDefault="00B7267D" w:rsidP="009F495A"/>
        </w:tc>
        <w:tc>
          <w:tcPr>
            <w:tcW w:w="4080" w:type="dxa"/>
            <w:vAlign w:val="center"/>
          </w:tcPr>
          <w:p w:rsidR="00B7267D" w:rsidRPr="00BF6D9D" w:rsidRDefault="00B7267D" w:rsidP="009F495A"/>
          <w:p w:rsidR="00B7267D" w:rsidRPr="00BF6D9D" w:rsidRDefault="00B7267D" w:rsidP="009F495A"/>
          <w:p w:rsidR="00B7267D" w:rsidRPr="00BF6D9D" w:rsidRDefault="00B7267D" w:rsidP="009F495A"/>
          <w:p w:rsidR="00B7267D" w:rsidRPr="00BF6D9D" w:rsidRDefault="00B7267D" w:rsidP="009F495A"/>
          <w:p w:rsidR="00B7267D" w:rsidRPr="00BF6D9D" w:rsidRDefault="00B7267D" w:rsidP="009F495A"/>
          <w:p w:rsidR="00B7267D" w:rsidRPr="00BF6D9D" w:rsidRDefault="00B7267D" w:rsidP="009F495A"/>
          <w:p w:rsidR="00B7267D" w:rsidRPr="00BF6D9D" w:rsidRDefault="00B7267D" w:rsidP="009F495A"/>
          <w:p w:rsidR="00B7267D" w:rsidRPr="00BF6D9D" w:rsidRDefault="00B7267D" w:rsidP="009F495A"/>
          <w:p w:rsidR="00B7267D" w:rsidRPr="00BF6D9D" w:rsidRDefault="00B7267D" w:rsidP="009F495A"/>
          <w:p w:rsidR="00B7267D" w:rsidRPr="00BF6D9D" w:rsidRDefault="00B7267D" w:rsidP="009F495A">
            <w:pPr>
              <w:jc w:val="center"/>
            </w:pPr>
            <w:r w:rsidRPr="00BF6D9D">
              <w:t xml:space="preserve">                 </w:t>
            </w:r>
            <w:r w:rsidRPr="00BF6D9D">
              <w:rPr>
                <w:rFonts w:hint="eastAsia"/>
              </w:rPr>
              <w:t>建筑施工企业（盖章）</w:t>
            </w:r>
          </w:p>
          <w:p w:rsidR="00B7267D" w:rsidRPr="00BF6D9D" w:rsidRDefault="00B7267D" w:rsidP="009F495A">
            <w:pPr>
              <w:jc w:val="right"/>
            </w:pPr>
            <w:r w:rsidRPr="00BF6D9D">
              <w:rPr>
                <w:rFonts w:hint="eastAsia"/>
              </w:rPr>
              <w:t>年</w:t>
            </w:r>
            <w:r w:rsidRPr="00BF6D9D">
              <w:t xml:space="preserve">   </w:t>
            </w:r>
            <w:r w:rsidRPr="00BF6D9D">
              <w:rPr>
                <w:rFonts w:hint="eastAsia"/>
              </w:rPr>
              <w:t>月</w:t>
            </w:r>
            <w:r w:rsidRPr="00BF6D9D">
              <w:t xml:space="preserve">   </w:t>
            </w:r>
            <w:r w:rsidRPr="00BF6D9D">
              <w:rPr>
                <w:rFonts w:hint="eastAsia"/>
              </w:rPr>
              <w:t>日</w:t>
            </w:r>
          </w:p>
        </w:tc>
        <w:tc>
          <w:tcPr>
            <w:tcW w:w="4498" w:type="dxa"/>
          </w:tcPr>
          <w:p w:rsidR="00B7267D" w:rsidRPr="00BF6D9D" w:rsidRDefault="00B7267D" w:rsidP="009F495A"/>
          <w:p w:rsidR="00B7267D" w:rsidRPr="00BF6D9D" w:rsidRDefault="00B7267D" w:rsidP="009F495A"/>
          <w:p w:rsidR="00B7267D" w:rsidRPr="00BF6D9D" w:rsidRDefault="00B7267D" w:rsidP="009F495A"/>
          <w:p w:rsidR="00B7267D" w:rsidRPr="00BF6D9D" w:rsidRDefault="00B7267D" w:rsidP="009F495A"/>
          <w:p w:rsidR="00B7267D" w:rsidRPr="00BF6D9D" w:rsidRDefault="00B7267D" w:rsidP="009F495A"/>
          <w:p w:rsidR="00B7267D" w:rsidRPr="00BF6D9D" w:rsidRDefault="00B7267D" w:rsidP="009F495A"/>
          <w:p w:rsidR="00B7267D" w:rsidRPr="00BF6D9D" w:rsidRDefault="00B7267D" w:rsidP="009F495A"/>
          <w:p w:rsidR="00B7267D" w:rsidRPr="00BF6D9D" w:rsidRDefault="00B7267D" w:rsidP="009F495A"/>
          <w:p w:rsidR="00B7267D" w:rsidRPr="00BF6D9D" w:rsidRDefault="00B7267D" w:rsidP="009F495A"/>
          <w:p w:rsidR="00B7267D" w:rsidRPr="00BF6D9D" w:rsidRDefault="00B7267D" w:rsidP="009F495A">
            <w:pPr>
              <w:jc w:val="right"/>
            </w:pPr>
            <w:r w:rsidRPr="00BF6D9D">
              <w:rPr>
                <w:rFonts w:hint="eastAsia"/>
              </w:rPr>
              <w:t>建设单位（盖章）</w:t>
            </w:r>
          </w:p>
          <w:p w:rsidR="00B7267D" w:rsidRPr="00BF6D9D" w:rsidRDefault="00B7267D" w:rsidP="009F495A">
            <w:pPr>
              <w:jc w:val="right"/>
            </w:pPr>
            <w:r w:rsidRPr="00BF6D9D">
              <w:rPr>
                <w:rFonts w:hint="eastAsia"/>
              </w:rPr>
              <w:t>年</w:t>
            </w:r>
            <w:r w:rsidRPr="00BF6D9D">
              <w:t xml:space="preserve">   </w:t>
            </w:r>
            <w:r w:rsidRPr="00BF6D9D">
              <w:rPr>
                <w:rFonts w:hint="eastAsia"/>
              </w:rPr>
              <w:t>月</w:t>
            </w:r>
            <w:r w:rsidRPr="00BF6D9D">
              <w:t xml:space="preserve">   </w:t>
            </w:r>
            <w:r w:rsidRPr="00BF6D9D">
              <w:rPr>
                <w:rFonts w:hint="eastAsia"/>
              </w:rPr>
              <w:t>日</w:t>
            </w:r>
          </w:p>
        </w:tc>
      </w:tr>
      <w:tr w:rsidR="00B7267D" w:rsidRPr="00BF6D9D" w:rsidTr="00BF6D9D">
        <w:trPr>
          <w:cantSplit/>
          <w:jc w:val="center"/>
        </w:trPr>
        <w:tc>
          <w:tcPr>
            <w:tcW w:w="708" w:type="dxa"/>
            <w:vMerge/>
            <w:vAlign w:val="center"/>
          </w:tcPr>
          <w:p w:rsidR="00B7267D" w:rsidRPr="00BF6D9D" w:rsidRDefault="00B7267D" w:rsidP="009F495A"/>
        </w:tc>
        <w:tc>
          <w:tcPr>
            <w:tcW w:w="4080" w:type="dxa"/>
            <w:vAlign w:val="center"/>
          </w:tcPr>
          <w:p w:rsidR="00B7267D" w:rsidRPr="00BF6D9D" w:rsidRDefault="00B7267D" w:rsidP="009F495A">
            <w:pPr>
              <w:widowControl/>
              <w:jc w:val="left"/>
            </w:pPr>
          </w:p>
          <w:p w:rsidR="00B7267D" w:rsidRPr="00BF6D9D" w:rsidRDefault="00B7267D" w:rsidP="009F495A">
            <w:pPr>
              <w:widowControl/>
              <w:jc w:val="left"/>
            </w:pPr>
          </w:p>
          <w:p w:rsidR="00B7267D" w:rsidRPr="00BF6D9D" w:rsidRDefault="00B7267D" w:rsidP="009F495A">
            <w:pPr>
              <w:widowControl/>
              <w:jc w:val="left"/>
            </w:pPr>
          </w:p>
          <w:p w:rsidR="00B7267D" w:rsidRPr="00BF6D9D" w:rsidRDefault="00B7267D" w:rsidP="009F495A">
            <w:pPr>
              <w:widowControl/>
              <w:jc w:val="left"/>
            </w:pPr>
          </w:p>
          <w:p w:rsidR="00B7267D" w:rsidRPr="00BF6D9D" w:rsidRDefault="00B7267D" w:rsidP="009F495A">
            <w:pPr>
              <w:widowControl/>
              <w:jc w:val="left"/>
            </w:pPr>
          </w:p>
          <w:p w:rsidR="00B7267D" w:rsidRPr="00BF6D9D" w:rsidRDefault="00B7267D" w:rsidP="009F495A">
            <w:pPr>
              <w:widowControl/>
              <w:jc w:val="left"/>
            </w:pPr>
          </w:p>
          <w:p w:rsidR="00B7267D" w:rsidRPr="00BF6D9D" w:rsidRDefault="00B7267D" w:rsidP="009F495A">
            <w:pPr>
              <w:widowControl/>
              <w:jc w:val="left"/>
            </w:pPr>
          </w:p>
          <w:p w:rsidR="00B7267D" w:rsidRPr="00BF6D9D" w:rsidRDefault="00B7267D" w:rsidP="009F495A">
            <w:pPr>
              <w:widowControl/>
              <w:jc w:val="left"/>
            </w:pPr>
          </w:p>
          <w:p w:rsidR="00B7267D" w:rsidRPr="00BF6D9D" w:rsidRDefault="00B7267D" w:rsidP="009F495A">
            <w:pPr>
              <w:widowControl/>
              <w:jc w:val="left"/>
            </w:pPr>
          </w:p>
          <w:p w:rsidR="00B7267D" w:rsidRPr="00BF6D9D" w:rsidRDefault="00B7267D" w:rsidP="009F495A">
            <w:pPr>
              <w:jc w:val="right"/>
            </w:pPr>
            <w:r w:rsidRPr="00BF6D9D">
              <w:rPr>
                <w:rFonts w:hint="eastAsia"/>
              </w:rPr>
              <w:t>物业管理单位（盖章）</w:t>
            </w:r>
          </w:p>
          <w:p w:rsidR="00B7267D" w:rsidRPr="00BF6D9D" w:rsidRDefault="00B7267D" w:rsidP="009F495A">
            <w:pPr>
              <w:jc w:val="right"/>
            </w:pPr>
            <w:r w:rsidRPr="00BF6D9D">
              <w:rPr>
                <w:rFonts w:hint="eastAsia"/>
              </w:rPr>
              <w:t>年</w:t>
            </w:r>
            <w:r w:rsidRPr="00BF6D9D">
              <w:t xml:space="preserve">   </w:t>
            </w:r>
            <w:r w:rsidRPr="00BF6D9D">
              <w:rPr>
                <w:rFonts w:hint="eastAsia"/>
              </w:rPr>
              <w:t>月</w:t>
            </w:r>
            <w:r w:rsidRPr="00BF6D9D">
              <w:t xml:space="preserve">   </w:t>
            </w:r>
            <w:r w:rsidRPr="00BF6D9D">
              <w:rPr>
                <w:rFonts w:hint="eastAsia"/>
              </w:rPr>
              <w:t>日</w:t>
            </w:r>
          </w:p>
        </w:tc>
        <w:tc>
          <w:tcPr>
            <w:tcW w:w="4498" w:type="dxa"/>
            <w:vAlign w:val="center"/>
          </w:tcPr>
          <w:p w:rsidR="00B7267D" w:rsidRPr="00BF6D9D" w:rsidRDefault="00B7267D" w:rsidP="009F495A">
            <w:pPr>
              <w:widowControl/>
              <w:jc w:val="left"/>
            </w:pPr>
          </w:p>
          <w:p w:rsidR="00B7267D" w:rsidRPr="00BF6D9D" w:rsidRDefault="00B7267D" w:rsidP="009F495A">
            <w:pPr>
              <w:widowControl/>
              <w:jc w:val="left"/>
            </w:pPr>
          </w:p>
          <w:p w:rsidR="00B7267D" w:rsidRPr="00BF6D9D" w:rsidRDefault="00B7267D" w:rsidP="009F495A">
            <w:pPr>
              <w:widowControl/>
              <w:jc w:val="left"/>
            </w:pPr>
          </w:p>
          <w:p w:rsidR="00B7267D" w:rsidRPr="00BF6D9D" w:rsidRDefault="00B7267D" w:rsidP="009F495A">
            <w:pPr>
              <w:widowControl/>
              <w:jc w:val="left"/>
            </w:pPr>
          </w:p>
          <w:p w:rsidR="00B7267D" w:rsidRPr="00BF6D9D" w:rsidRDefault="00B7267D" w:rsidP="009F495A">
            <w:pPr>
              <w:widowControl/>
              <w:jc w:val="left"/>
            </w:pPr>
          </w:p>
          <w:p w:rsidR="00B7267D" w:rsidRPr="00BF6D9D" w:rsidRDefault="00B7267D" w:rsidP="009F495A">
            <w:pPr>
              <w:widowControl/>
              <w:jc w:val="left"/>
            </w:pPr>
          </w:p>
          <w:p w:rsidR="00B7267D" w:rsidRPr="00BF6D9D" w:rsidRDefault="00B7267D" w:rsidP="009F495A">
            <w:pPr>
              <w:widowControl/>
              <w:jc w:val="left"/>
            </w:pPr>
          </w:p>
          <w:p w:rsidR="00B7267D" w:rsidRPr="00BF6D9D" w:rsidRDefault="00B7267D" w:rsidP="009F495A">
            <w:pPr>
              <w:widowControl/>
              <w:jc w:val="left"/>
            </w:pPr>
          </w:p>
          <w:p w:rsidR="00B7267D" w:rsidRPr="00BF6D9D" w:rsidRDefault="00B7267D" w:rsidP="009F495A">
            <w:pPr>
              <w:widowControl/>
              <w:jc w:val="right"/>
            </w:pPr>
            <w:r w:rsidRPr="00BF6D9D">
              <w:rPr>
                <w:rFonts w:hint="eastAsia"/>
              </w:rPr>
              <w:t>上级单位</w:t>
            </w:r>
            <w:r w:rsidRPr="00BF6D9D">
              <w:t xml:space="preserve">  </w:t>
            </w:r>
            <w:r w:rsidRPr="00BF6D9D">
              <w:rPr>
                <w:rFonts w:hint="eastAsia"/>
              </w:rPr>
              <w:t>（盖章）</w:t>
            </w:r>
          </w:p>
          <w:p w:rsidR="00B7267D" w:rsidRPr="00BF6D9D" w:rsidRDefault="00B7267D" w:rsidP="009F495A">
            <w:pPr>
              <w:jc w:val="right"/>
            </w:pPr>
            <w:r w:rsidRPr="00BF6D9D">
              <w:rPr>
                <w:rFonts w:hint="eastAsia"/>
              </w:rPr>
              <w:t>或兄弟省市沪办（盖章）</w:t>
            </w:r>
          </w:p>
          <w:p w:rsidR="00B7267D" w:rsidRPr="00BF6D9D" w:rsidRDefault="00B7267D" w:rsidP="009F495A">
            <w:pPr>
              <w:jc w:val="right"/>
            </w:pPr>
            <w:r w:rsidRPr="00BF6D9D">
              <w:rPr>
                <w:rFonts w:hint="eastAsia"/>
              </w:rPr>
              <w:t>年</w:t>
            </w:r>
            <w:r w:rsidRPr="00BF6D9D">
              <w:t xml:space="preserve">   </w:t>
            </w:r>
            <w:r w:rsidRPr="00BF6D9D">
              <w:rPr>
                <w:rFonts w:hint="eastAsia"/>
              </w:rPr>
              <w:t>月</w:t>
            </w:r>
            <w:r w:rsidRPr="00BF6D9D">
              <w:t xml:space="preserve">   </w:t>
            </w:r>
            <w:r w:rsidRPr="00BF6D9D">
              <w:rPr>
                <w:rFonts w:hint="eastAsia"/>
              </w:rPr>
              <w:t>日</w:t>
            </w:r>
          </w:p>
        </w:tc>
      </w:tr>
      <w:tr w:rsidR="00B7267D" w:rsidRPr="00BF6D9D" w:rsidTr="00BF6D9D">
        <w:trPr>
          <w:cantSplit/>
          <w:jc w:val="center"/>
        </w:trPr>
        <w:tc>
          <w:tcPr>
            <w:tcW w:w="708" w:type="dxa"/>
            <w:vAlign w:val="center"/>
          </w:tcPr>
          <w:p w:rsidR="00B7267D" w:rsidRPr="00BF6D9D" w:rsidRDefault="00B7267D" w:rsidP="009F495A">
            <w:pPr>
              <w:jc w:val="center"/>
            </w:pPr>
            <w:r w:rsidRPr="00BF6D9D">
              <w:rPr>
                <w:rFonts w:hint="eastAsia"/>
              </w:rPr>
              <w:t>上海市用户满意工程评选委员会意见</w:t>
            </w:r>
          </w:p>
        </w:tc>
        <w:tc>
          <w:tcPr>
            <w:tcW w:w="8578" w:type="dxa"/>
            <w:gridSpan w:val="2"/>
            <w:vAlign w:val="center"/>
          </w:tcPr>
          <w:p w:rsidR="00B7267D" w:rsidRPr="00BF6D9D" w:rsidRDefault="00B7267D" w:rsidP="009F495A"/>
          <w:p w:rsidR="00B7267D" w:rsidRPr="00BF6D9D" w:rsidRDefault="00B7267D" w:rsidP="009F495A"/>
          <w:p w:rsidR="00B7267D" w:rsidRPr="00BF6D9D" w:rsidRDefault="00B7267D" w:rsidP="009F495A"/>
          <w:p w:rsidR="00B7267D" w:rsidRPr="00BF6D9D" w:rsidRDefault="00B7267D" w:rsidP="009F495A"/>
          <w:p w:rsidR="00B7267D" w:rsidRPr="00BF6D9D" w:rsidRDefault="00B7267D" w:rsidP="009F495A"/>
          <w:p w:rsidR="00B7267D" w:rsidRPr="00BF6D9D" w:rsidRDefault="00B7267D" w:rsidP="009F495A"/>
          <w:p w:rsidR="00B7267D" w:rsidRPr="00BF6D9D" w:rsidRDefault="00B7267D" w:rsidP="009F495A"/>
          <w:p w:rsidR="00B7267D" w:rsidRPr="00BF6D9D" w:rsidRDefault="00B7267D" w:rsidP="009F495A"/>
          <w:p w:rsidR="00B7267D" w:rsidRPr="00BF6D9D" w:rsidRDefault="00B7267D" w:rsidP="009F495A"/>
          <w:p w:rsidR="00B7267D" w:rsidRPr="00BF6D9D" w:rsidRDefault="00B7267D" w:rsidP="009F495A"/>
          <w:p w:rsidR="00B7267D" w:rsidRPr="00BF6D9D" w:rsidRDefault="00B7267D" w:rsidP="009F495A"/>
          <w:p w:rsidR="00B7267D" w:rsidRPr="00BF6D9D" w:rsidRDefault="00B7267D" w:rsidP="009F495A"/>
          <w:p w:rsidR="00B7267D" w:rsidRPr="00BF6D9D" w:rsidRDefault="00B7267D" w:rsidP="009F495A"/>
          <w:p w:rsidR="00B7267D" w:rsidRPr="00BF6D9D" w:rsidRDefault="00B7267D" w:rsidP="009F495A"/>
          <w:p w:rsidR="00B7267D" w:rsidRPr="00BF6D9D" w:rsidRDefault="00B7267D" w:rsidP="009F495A"/>
          <w:p w:rsidR="00B7267D" w:rsidRPr="00BF6D9D" w:rsidRDefault="00B7267D" w:rsidP="009F495A">
            <w:r w:rsidRPr="00BF6D9D">
              <w:t xml:space="preserve">                                                          </w:t>
            </w:r>
            <w:r w:rsidRPr="00BF6D9D">
              <w:rPr>
                <w:rFonts w:hint="eastAsia"/>
              </w:rPr>
              <w:t>（盖章）</w:t>
            </w:r>
          </w:p>
          <w:p w:rsidR="00B7267D" w:rsidRPr="00BF6D9D" w:rsidRDefault="00B7267D" w:rsidP="009F495A">
            <w:pPr>
              <w:jc w:val="right"/>
            </w:pPr>
            <w:r w:rsidRPr="00BF6D9D">
              <w:rPr>
                <w:rFonts w:hint="eastAsia"/>
              </w:rPr>
              <w:t>年</w:t>
            </w:r>
            <w:r w:rsidRPr="00BF6D9D">
              <w:t xml:space="preserve">   </w:t>
            </w:r>
            <w:r w:rsidRPr="00BF6D9D">
              <w:rPr>
                <w:rFonts w:hint="eastAsia"/>
              </w:rPr>
              <w:t>月</w:t>
            </w:r>
            <w:r w:rsidRPr="00BF6D9D">
              <w:t xml:space="preserve">   </w:t>
            </w:r>
            <w:r w:rsidRPr="00BF6D9D">
              <w:rPr>
                <w:rFonts w:hint="eastAsia"/>
              </w:rPr>
              <w:t>日</w:t>
            </w:r>
          </w:p>
        </w:tc>
      </w:tr>
    </w:tbl>
    <w:p w:rsidR="00B7267D" w:rsidRPr="00BF6D9D" w:rsidRDefault="00B7267D"/>
    <w:p w:rsidR="00BF6D9D" w:rsidRPr="00BF6D9D" w:rsidRDefault="00BF6D9D"/>
    <w:p w:rsidR="00BF6D9D" w:rsidRPr="00BF6D9D" w:rsidRDefault="00BF6D9D"/>
    <w:p w:rsidR="00BF6D9D" w:rsidRPr="00BF6D9D" w:rsidRDefault="00BF6D9D" w:rsidP="00BF6D9D">
      <w:pPr>
        <w:spacing w:line="540" w:lineRule="exact"/>
        <w:rPr>
          <w:sz w:val="28"/>
          <w:szCs w:val="28"/>
        </w:rPr>
      </w:pPr>
      <w:r w:rsidRPr="00BF6D9D">
        <w:rPr>
          <w:rFonts w:hint="eastAsia"/>
          <w:sz w:val="28"/>
          <w:szCs w:val="28"/>
        </w:rPr>
        <w:lastRenderedPageBreak/>
        <w:t>附件</w:t>
      </w:r>
      <w:r w:rsidR="004178BB">
        <w:rPr>
          <w:rFonts w:hint="eastAsia"/>
          <w:sz w:val="28"/>
          <w:szCs w:val="28"/>
        </w:rPr>
        <w:t xml:space="preserve"> 2</w:t>
      </w:r>
    </w:p>
    <w:p w:rsidR="00BF6D9D" w:rsidRPr="00BF6D9D" w:rsidRDefault="00BF6D9D" w:rsidP="004577F5">
      <w:pPr>
        <w:spacing w:line="540" w:lineRule="exact"/>
        <w:jc w:val="center"/>
        <w:rPr>
          <w:b/>
          <w:sz w:val="36"/>
          <w:szCs w:val="36"/>
        </w:rPr>
      </w:pPr>
      <w:r w:rsidRPr="00BF6D9D">
        <w:rPr>
          <w:rFonts w:hint="eastAsia"/>
          <w:b/>
          <w:sz w:val="36"/>
          <w:szCs w:val="36"/>
        </w:rPr>
        <w:t>“上海市用户满意企业”评选办法</w:t>
      </w:r>
    </w:p>
    <w:p w:rsidR="00BF6D9D" w:rsidRPr="00BF6D9D" w:rsidRDefault="00BF6D9D" w:rsidP="00BF6D9D">
      <w:pPr>
        <w:spacing w:line="540" w:lineRule="exact"/>
        <w:jc w:val="left"/>
        <w:rPr>
          <w:sz w:val="32"/>
        </w:rPr>
      </w:pPr>
    </w:p>
    <w:p w:rsidR="00BF6D9D" w:rsidRPr="00BF6D9D" w:rsidRDefault="00BF6D9D" w:rsidP="00BF6D9D">
      <w:pPr>
        <w:spacing w:line="540" w:lineRule="exact"/>
        <w:jc w:val="center"/>
        <w:rPr>
          <w:rFonts w:eastAsia="黑体"/>
          <w:b/>
          <w:sz w:val="28"/>
          <w:szCs w:val="28"/>
        </w:rPr>
      </w:pPr>
      <w:r w:rsidRPr="00BF6D9D">
        <w:rPr>
          <w:rFonts w:eastAsia="黑体" w:hint="eastAsia"/>
          <w:b/>
          <w:sz w:val="28"/>
          <w:szCs w:val="28"/>
        </w:rPr>
        <w:t>第一章</w:t>
      </w:r>
      <w:r w:rsidRPr="00BF6D9D">
        <w:rPr>
          <w:rFonts w:eastAsia="黑体"/>
          <w:b/>
          <w:sz w:val="28"/>
          <w:szCs w:val="28"/>
        </w:rPr>
        <w:t xml:space="preserve">  </w:t>
      </w:r>
      <w:r w:rsidRPr="00BF6D9D">
        <w:rPr>
          <w:rFonts w:eastAsia="黑体" w:hint="eastAsia"/>
          <w:b/>
          <w:sz w:val="28"/>
          <w:szCs w:val="28"/>
        </w:rPr>
        <w:t>总</w:t>
      </w:r>
      <w:r w:rsidRPr="00BF6D9D">
        <w:rPr>
          <w:rFonts w:eastAsia="黑体"/>
          <w:b/>
          <w:sz w:val="28"/>
          <w:szCs w:val="28"/>
        </w:rPr>
        <w:t xml:space="preserve">  </w:t>
      </w:r>
      <w:r w:rsidRPr="00BF6D9D">
        <w:rPr>
          <w:rFonts w:eastAsia="黑体" w:hint="eastAsia"/>
          <w:b/>
          <w:sz w:val="28"/>
          <w:szCs w:val="28"/>
        </w:rPr>
        <w:t>则</w:t>
      </w:r>
    </w:p>
    <w:p w:rsidR="00BF6D9D" w:rsidRPr="00BF6D9D" w:rsidRDefault="00BF6D9D" w:rsidP="00BF6D9D">
      <w:pPr>
        <w:spacing w:line="500" w:lineRule="exact"/>
        <w:rPr>
          <w:sz w:val="28"/>
          <w:szCs w:val="28"/>
        </w:rPr>
      </w:pPr>
      <w:r w:rsidRPr="00BF6D9D">
        <w:rPr>
          <w:rFonts w:eastAsia="黑体"/>
          <w:b/>
          <w:sz w:val="28"/>
          <w:szCs w:val="28"/>
        </w:rPr>
        <w:t xml:space="preserve">    </w:t>
      </w:r>
      <w:r w:rsidRPr="00BF6D9D">
        <w:rPr>
          <w:rFonts w:eastAsia="黑体" w:hint="eastAsia"/>
          <w:sz w:val="28"/>
          <w:szCs w:val="28"/>
        </w:rPr>
        <w:t>第一</w:t>
      </w:r>
      <w:r w:rsidRPr="00BF6D9D">
        <w:rPr>
          <w:rFonts w:hint="eastAsia"/>
          <w:sz w:val="28"/>
          <w:szCs w:val="28"/>
        </w:rPr>
        <w:t>条</w:t>
      </w:r>
      <w:r w:rsidRPr="00BF6D9D">
        <w:rPr>
          <w:rFonts w:hint="eastAsia"/>
          <w:sz w:val="28"/>
          <w:szCs w:val="28"/>
        </w:rPr>
        <w:t xml:space="preserve">  </w:t>
      </w:r>
      <w:r w:rsidRPr="00BF6D9D">
        <w:rPr>
          <w:rFonts w:hint="eastAsia"/>
          <w:sz w:val="28"/>
          <w:szCs w:val="28"/>
        </w:rPr>
        <w:t>为了</w:t>
      </w:r>
      <w:r w:rsidRPr="00BF6D9D">
        <w:rPr>
          <w:sz w:val="28"/>
          <w:szCs w:val="28"/>
        </w:rPr>
        <w:t>认真落实，科学实施</w:t>
      </w:r>
      <w:r w:rsidRPr="00BF6D9D">
        <w:rPr>
          <w:rFonts w:hint="eastAsia"/>
          <w:sz w:val="28"/>
          <w:szCs w:val="28"/>
        </w:rPr>
        <w:t>国家“十三五”规划</w:t>
      </w:r>
      <w:r w:rsidRPr="00BF6D9D">
        <w:rPr>
          <w:sz w:val="28"/>
          <w:szCs w:val="28"/>
        </w:rPr>
        <w:t>，</w:t>
      </w:r>
      <w:r w:rsidRPr="00BF6D9D">
        <w:rPr>
          <w:rFonts w:hint="eastAsia"/>
          <w:sz w:val="28"/>
          <w:szCs w:val="28"/>
        </w:rPr>
        <w:t>坚持</w:t>
      </w:r>
      <w:r w:rsidRPr="00BF6D9D">
        <w:rPr>
          <w:sz w:val="28"/>
          <w:szCs w:val="28"/>
        </w:rPr>
        <w:t>创新、协调、绿色、开放、共享</w:t>
      </w:r>
      <w:r w:rsidRPr="00BF6D9D">
        <w:rPr>
          <w:rFonts w:hint="eastAsia"/>
          <w:sz w:val="28"/>
          <w:szCs w:val="28"/>
        </w:rPr>
        <w:t>新发展理念，促进企业转型。贯彻“用户第一、质量第一、社会效益第一”的方针，倡导“大众质量观”，铸造“质量城市”，展现城市精神，配合中建</w:t>
      </w:r>
      <w:proofErr w:type="gramStart"/>
      <w:r w:rsidRPr="00BF6D9D">
        <w:rPr>
          <w:rFonts w:hint="eastAsia"/>
          <w:sz w:val="28"/>
          <w:szCs w:val="28"/>
        </w:rPr>
        <w:t>协质量</w:t>
      </w:r>
      <w:proofErr w:type="gramEnd"/>
      <w:r w:rsidRPr="00BF6D9D">
        <w:rPr>
          <w:rFonts w:hint="eastAsia"/>
          <w:sz w:val="28"/>
          <w:szCs w:val="28"/>
        </w:rPr>
        <w:t>分会推荐“全国用户满意企业”及“全国用户满意工程”的评选活动，促进广大企业提高工程质量和服务质量，进一步推动企业创建更多、更好的精品工程，以满足广大市民日益增长的物质文化需要，特制定本办法。</w:t>
      </w:r>
    </w:p>
    <w:p w:rsidR="00BF6D9D" w:rsidRPr="00BF6D9D" w:rsidRDefault="00BF6D9D" w:rsidP="00BF6D9D">
      <w:pPr>
        <w:spacing w:line="540" w:lineRule="exact"/>
        <w:ind w:firstLineChars="200" w:firstLine="560"/>
        <w:rPr>
          <w:sz w:val="28"/>
          <w:szCs w:val="28"/>
        </w:rPr>
      </w:pPr>
      <w:r w:rsidRPr="00BF6D9D">
        <w:rPr>
          <w:rFonts w:eastAsia="黑体" w:hint="eastAsia"/>
          <w:sz w:val="28"/>
          <w:szCs w:val="28"/>
        </w:rPr>
        <w:t>第二条</w:t>
      </w:r>
      <w:r w:rsidRPr="00BF6D9D">
        <w:rPr>
          <w:rFonts w:eastAsia="黑体"/>
          <w:b/>
          <w:sz w:val="28"/>
          <w:szCs w:val="28"/>
        </w:rPr>
        <w:t xml:space="preserve">  </w:t>
      </w:r>
      <w:r w:rsidRPr="00BF6D9D">
        <w:rPr>
          <w:rFonts w:hint="eastAsia"/>
          <w:sz w:val="28"/>
          <w:szCs w:val="28"/>
        </w:rPr>
        <w:t>“上海市用户满意企业”由上海市工程建设质量管理协会组织实施，各相关协会、集团公司、驻沪办建管处组织推荐，经上海市工程建设质量管理协会审核，由上海市用户满意工程评选委员会审定。</w:t>
      </w:r>
    </w:p>
    <w:p w:rsidR="00BF6D9D" w:rsidRPr="00BF6D9D" w:rsidRDefault="00BF6D9D" w:rsidP="00BF6D9D">
      <w:pPr>
        <w:spacing w:line="540" w:lineRule="exact"/>
        <w:rPr>
          <w:sz w:val="28"/>
          <w:szCs w:val="28"/>
        </w:rPr>
      </w:pPr>
      <w:r w:rsidRPr="00BF6D9D">
        <w:rPr>
          <w:rFonts w:eastAsia="黑体"/>
          <w:b/>
          <w:sz w:val="28"/>
          <w:szCs w:val="28"/>
        </w:rPr>
        <w:t xml:space="preserve">    </w:t>
      </w:r>
      <w:r w:rsidRPr="00BF6D9D">
        <w:rPr>
          <w:rFonts w:eastAsia="黑体" w:hint="eastAsia"/>
          <w:sz w:val="28"/>
          <w:szCs w:val="28"/>
        </w:rPr>
        <w:t>第三条</w:t>
      </w:r>
      <w:r w:rsidRPr="00BF6D9D">
        <w:rPr>
          <w:rFonts w:eastAsia="黑体"/>
          <w:b/>
          <w:sz w:val="28"/>
          <w:szCs w:val="28"/>
        </w:rPr>
        <w:t xml:space="preserve"> </w:t>
      </w:r>
      <w:r w:rsidRPr="00BF6D9D">
        <w:rPr>
          <w:sz w:val="28"/>
          <w:szCs w:val="28"/>
        </w:rPr>
        <w:t xml:space="preserve"> </w:t>
      </w:r>
      <w:r w:rsidRPr="00BF6D9D">
        <w:rPr>
          <w:rFonts w:hint="eastAsia"/>
          <w:sz w:val="28"/>
          <w:szCs w:val="28"/>
        </w:rPr>
        <w:t>推荐、审核工作应贯彻公平、公开、公正、科学的原则，被推荐的“上海市用户满意企业”，应以用户满意度为主要依据。</w:t>
      </w:r>
    </w:p>
    <w:p w:rsidR="00BF6D9D" w:rsidRDefault="00BF6D9D" w:rsidP="00BF6D9D">
      <w:pPr>
        <w:spacing w:line="540" w:lineRule="exact"/>
        <w:jc w:val="center"/>
        <w:rPr>
          <w:rFonts w:eastAsia="黑体"/>
          <w:b/>
          <w:sz w:val="28"/>
          <w:szCs w:val="28"/>
        </w:rPr>
      </w:pPr>
    </w:p>
    <w:p w:rsidR="00BF6D9D" w:rsidRPr="00BF6D9D" w:rsidRDefault="00BF6D9D" w:rsidP="00BF6D9D">
      <w:pPr>
        <w:spacing w:line="540" w:lineRule="exact"/>
        <w:jc w:val="center"/>
        <w:rPr>
          <w:sz w:val="28"/>
          <w:szCs w:val="28"/>
        </w:rPr>
      </w:pPr>
      <w:r w:rsidRPr="00BF6D9D">
        <w:rPr>
          <w:rFonts w:eastAsia="黑体" w:hint="eastAsia"/>
          <w:b/>
          <w:sz w:val="28"/>
          <w:szCs w:val="28"/>
        </w:rPr>
        <w:t>第二章</w:t>
      </w:r>
      <w:r w:rsidRPr="00BF6D9D">
        <w:rPr>
          <w:rFonts w:eastAsia="黑体"/>
          <w:b/>
          <w:sz w:val="28"/>
          <w:szCs w:val="28"/>
        </w:rPr>
        <w:t xml:space="preserve">  </w:t>
      </w:r>
      <w:r w:rsidRPr="00BF6D9D">
        <w:rPr>
          <w:rFonts w:eastAsia="黑体" w:hint="eastAsia"/>
          <w:b/>
          <w:sz w:val="28"/>
          <w:szCs w:val="28"/>
        </w:rPr>
        <w:t>推荐范围</w:t>
      </w:r>
    </w:p>
    <w:p w:rsidR="00BF6D9D" w:rsidRPr="00BF6D9D" w:rsidRDefault="00BF6D9D" w:rsidP="00BF6D9D">
      <w:pPr>
        <w:spacing w:line="540" w:lineRule="exact"/>
        <w:jc w:val="left"/>
        <w:rPr>
          <w:sz w:val="28"/>
          <w:szCs w:val="28"/>
        </w:rPr>
      </w:pPr>
      <w:r w:rsidRPr="00BF6D9D">
        <w:rPr>
          <w:rFonts w:eastAsia="黑体"/>
          <w:b/>
          <w:sz w:val="28"/>
          <w:szCs w:val="28"/>
        </w:rPr>
        <w:t xml:space="preserve">    </w:t>
      </w:r>
      <w:r w:rsidRPr="00BF6D9D">
        <w:rPr>
          <w:rFonts w:eastAsia="黑体" w:hint="eastAsia"/>
          <w:sz w:val="28"/>
          <w:szCs w:val="28"/>
        </w:rPr>
        <w:t>第四条</w:t>
      </w:r>
      <w:r w:rsidRPr="00BF6D9D">
        <w:rPr>
          <w:rFonts w:eastAsia="黑体"/>
          <w:b/>
          <w:sz w:val="28"/>
          <w:szCs w:val="28"/>
        </w:rPr>
        <w:t xml:space="preserve"> </w:t>
      </w:r>
      <w:r w:rsidRPr="00BF6D9D">
        <w:rPr>
          <w:sz w:val="28"/>
          <w:szCs w:val="28"/>
        </w:rPr>
        <w:t xml:space="preserve"> </w:t>
      </w:r>
      <w:r w:rsidRPr="00BF6D9D">
        <w:rPr>
          <w:rFonts w:hint="eastAsia"/>
          <w:sz w:val="28"/>
          <w:szCs w:val="28"/>
        </w:rPr>
        <w:t>上海市企业，外省市、中央直属企业驻沪办所管辖的进沪施工单位和列入国家固定资产投资计划，并具有独立生产和使用功能的工程，即符合“上海市用户满意工程评选办法”中评选范围规定条件的，均可推荐。</w:t>
      </w:r>
    </w:p>
    <w:p w:rsidR="00BF6D9D" w:rsidRPr="00BF6D9D" w:rsidRDefault="00BF6D9D" w:rsidP="00BF6D9D">
      <w:pPr>
        <w:tabs>
          <w:tab w:val="left" w:pos="540"/>
        </w:tabs>
        <w:spacing w:line="540" w:lineRule="exact"/>
        <w:jc w:val="left"/>
        <w:rPr>
          <w:sz w:val="28"/>
          <w:szCs w:val="28"/>
        </w:rPr>
      </w:pPr>
      <w:r w:rsidRPr="00BF6D9D">
        <w:rPr>
          <w:rFonts w:eastAsia="黑体"/>
          <w:b/>
          <w:sz w:val="28"/>
          <w:szCs w:val="28"/>
        </w:rPr>
        <w:t xml:space="preserve">    </w:t>
      </w:r>
    </w:p>
    <w:p w:rsidR="00BF6D9D" w:rsidRPr="00BF6D9D" w:rsidRDefault="00BF6D9D" w:rsidP="00BF6D9D">
      <w:pPr>
        <w:spacing w:line="540" w:lineRule="exact"/>
        <w:jc w:val="center"/>
        <w:rPr>
          <w:sz w:val="28"/>
          <w:szCs w:val="28"/>
        </w:rPr>
      </w:pPr>
      <w:r w:rsidRPr="00BF6D9D">
        <w:rPr>
          <w:rFonts w:eastAsia="黑体" w:hint="eastAsia"/>
          <w:b/>
          <w:sz w:val="28"/>
          <w:szCs w:val="28"/>
        </w:rPr>
        <w:t>第三章</w:t>
      </w:r>
      <w:r w:rsidRPr="00BF6D9D">
        <w:rPr>
          <w:rFonts w:eastAsia="黑体"/>
          <w:b/>
          <w:sz w:val="28"/>
          <w:szCs w:val="28"/>
        </w:rPr>
        <w:t xml:space="preserve">  </w:t>
      </w:r>
      <w:r w:rsidRPr="00BF6D9D">
        <w:rPr>
          <w:rFonts w:eastAsia="黑体" w:hint="eastAsia"/>
          <w:b/>
          <w:sz w:val="28"/>
          <w:szCs w:val="28"/>
        </w:rPr>
        <w:t>申报条件</w:t>
      </w:r>
    </w:p>
    <w:p w:rsidR="00BF6D9D" w:rsidRPr="00BF6D9D" w:rsidRDefault="00BF6D9D" w:rsidP="00BF6D9D">
      <w:pPr>
        <w:spacing w:line="540" w:lineRule="exact"/>
        <w:jc w:val="left"/>
        <w:rPr>
          <w:sz w:val="28"/>
          <w:szCs w:val="28"/>
        </w:rPr>
      </w:pPr>
      <w:r w:rsidRPr="00BF6D9D">
        <w:rPr>
          <w:rFonts w:eastAsia="黑体"/>
          <w:b/>
          <w:sz w:val="28"/>
          <w:szCs w:val="28"/>
        </w:rPr>
        <w:t xml:space="preserve">    </w:t>
      </w:r>
      <w:r w:rsidRPr="00BF6D9D">
        <w:rPr>
          <w:rFonts w:eastAsia="黑体" w:hint="eastAsia"/>
          <w:sz w:val="28"/>
          <w:szCs w:val="28"/>
        </w:rPr>
        <w:t>第</w:t>
      </w:r>
      <w:r w:rsidR="00015410">
        <w:rPr>
          <w:rFonts w:eastAsia="黑体" w:hint="eastAsia"/>
          <w:sz w:val="28"/>
          <w:szCs w:val="28"/>
        </w:rPr>
        <w:t>五</w:t>
      </w:r>
      <w:r w:rsidRPr="00BF6D9D">
        <w:rPr>
          <w:rFonts w:eastAsia="黑体" w:hint="eastAsia"/>
          <w:sz w:val="28"/>
          <w:szCs w:val="28"/>
        </w:rPr>
        <w:t>条</w:t>
      </w:r>
      <w:r w:rsidRPr="00BF6D9D">
        <w:rPr>
          <w:sz w:val="28"/>
          <w:szCs w:val="28"/>
        </w:rPr>
        <w:t xml:space="preserve">  </w:t>
      </w:r>
      <w:r w:rsidRPr="00BF6D9D">
        <w:rPr>
          <w:rFonts w:hint="eastAsia"/>
          <w:sz w:val="28"/>
          <w:szCs w:val="28"/>
        </w:rPr>
        <w:t>上海市用户满意企业条件</w:t>
      </w:r>
    </w:p>
    <w:p w:rsidR="00BF6D9D" w:rsidRPr="00BF6D9D" w:rsidRDefault="00BF6D9D" w:rsidP="00BF6D9D">
      <w:pPr>
        <w:tabs>
          <w:tab w:val="left" w:pos="540"/>
        </w:tabs>
        <w:spacing w:line="540" w:lineRule="exact"/>
        <w:jc w:val="left"/>
        <w:rPr>
          <w:sz w:val="28"/>
          <w:szCs w:val="28"/>
        </w:rPr>
      </w:pPr>
      <w:r w:rsidRPr="00BF6D9D">
        <w:rPr>
          <w:sz w:val="28"/>
          <w:szCs w:val="28"/>
        </w:rPr>
        <w:t xml:space="preserve">    1</w:t>
      </w:r>
      <w:r w:rsidRPr="00BF6D9D">
        <w:rPr>
          <w:rFonts w:hint="eastAsia"/>
          <w:sz w:val="28"/>
          <w:szCs w:val="28"/>
        </w:rPr>
        <w:t>、</w:t>
      </w:r>
      <w:r w:rsidRPr="00BF6D9D">
        <w:rPr>
          <w:sz w:val="28"/>
          <w:szCs w:val="28"/>
        </w:rPr>
        <w:t>企业实施用户满意工程有目标、有计划、有措施，</w:t>
      </w:r>
      <w:r w:rsidRPr="00BF6D9D">
        <w:rPr>
          <w:rFonts w:hint="eastAsia"/>
          <w:sz w:val="28"/>
          <w:szCs w:val="28"/>
        </w:rPr>
        <w:t>且</w:t>
      </w:r>
      <w:r w:rsidRPr="00BF6D9D">
        <w:rPr>
          <w:sz w:val="28"/>
          <w:szCs w:val="28"/>
        </w:rPr>
        <w:t>持续</w:t>
      </w:r>
      <w:r w:rsidRPr="00BF6D9D">
        <w:rPr>
          <w:rFonts w:hint="eastAsia"/>
          <w:sz w:val="28"/>
          <w:szCs w:val="28"/>
        </w:rPr>
        <w:t>改进</w:t>
      </w:r>
      <w:r w:rsidRPr="00BF6D9D">
        <w:rPr>
          <w:sz w:val="28"/>
          <w:szCs w:val="28"/>
        </w:rPr>
        <w:t>；</w:t>
      </w:r>
      <w:r w:rsidRPr="00BF6D9D">
        <w:rPr>
          <w:rFonts w:hint="eastAsia"/>
          <w:sz w:val="28"/>
          <w:szCs w:val="28"/>
        </w:rPr>
        <w:t>在工程建设施工过程中，坚持绿色施工，坚持“用户第一、质量第一”的方针和用户</w:t>
      </w:r>
      <w:r w:rsidRPr="00BF6D9D">
        <w:rPr>
          <w:rFonts w:hint="eastAsia"/>
          <w:sz w:val="28"/>
          <w:szCs w:val="28"/>
        </w:rPr>
        <w:lastRenderedPageBreak/>
        <w:t>满意为质量最高标准，建立、实施质量管理体系，并通过</w:t>
      </w:r>
      <w:r w:rsidRPr="00BF6D9D">
        <w:rPr>
          <w:sz w:val="28"/>
          <w:szCs w:val="28"/>
        </w:rPr>
        <w:t>ISO9001</w:t>
      </w:r>
      <w:r w:rsidRPr="00BF6D9D">
        <w:rPr>
          <w:rFonts w:hint="eastAsia"/>
          <w:sz w:val="28"/>
          <w:szCs w:val="28"/>
        </w:rPr>
        <w:t>质量管理体系认证，能为用户和社会提供满意的工程和服务；</w:t>
      </w:r>
    </w:p>
    <w:p w:rsidR="00BF6D9D" w:rsidRPr="00BF6D9D" w:rsidRDefault="00BF6D9D" w:rsidP="00BF6D9D">
      <w:pPr>
        <w:spacing w:line="540" w:lineRule="exact"/>
        <w:jc w:val="left"/>
        <w:rPr>
          <w:sz w:val="28"/>
          <w:szCs w:val="28"/>
        </w:rPr>
      </w:pPr>
      <w:r w:rsidRPr="00BF6D9D">
        <w:rPr>
          <w:sz w:val="28"/>
          <w:szCs w:val="28"/>
        </w:rPr>
        <w:t xml:space="preserve">    2</w:t>
      </w:r>
      <w:r w:rsidRPr="00BF6D9D">
        <w:rPr>
          <w:rFonts w:hint="eastAsia"/>
          <w:sz w:val="28"/>
          <w:szCs w:val="28"/>
        </w:rPr>
        <w:t>、交付后的工程功能良好，用户满意；</w:t>
      </w:r>
    </w:p>
    <w:p w:rsidR="00BF6D9D" w:rsidRPr="00BF6D9D" w:rsidRDefault="00BF6D9D" w:rsidP="00BF6D9D">
      <w:pPr>
        <w:spacing w:line="540" w:lineRule="exact"/>
        <w:jc w:val="left"/>
        <w:rPr>
          <w:sz w:val="28"/>
          <w:szCs w:val="28"/>
        </w:rPr>
      </w:pPr>
      <w:r w:rsidRPr="00BF6D9D">
        <w:rPr>
          <w:sz w:val="28"/>
          <w:szCs w:val="28"/>
        </w:rPr>
        <w:t xml:space="preserve">    3</w:t>
      </w:r>
      <w:r w:rsidRPr="00BF6D9D">
        <w:rPr>
          <w:rFonts w:hint="eastAsia"/>
          <w:sz w:val="28"/>
          <w:szCs w:val="28"/>
        </w:rPr>
        <w:t>、严格执行上海市、本行业服务标准，重视用户回访，及时处理用户投诉，服务体系健全、规范；</w:t>
      </w:r>
    </w:p>
    <w:p w:rsidR="00BF6D9D" w:rsidRPr="00BF6D9D" w:rsidRDefault="00BF6D9D" w:rsidP="00BF6D9D">
      <w:pPr>
        <w:spacing w:line="540" w:lineRule="exact"/>
        <w:jc w:val="left"/>
        <w:rPr>
          <w:sz w:val="28"/>
          <w:szCs w:val="28"/>
        </w:rPr>
      </w:pPr>
      <w:r w:rsidRPr="00BF6D9D">
        <w:rPr>
          <w:sz w:val="28"/>
          <w:szCs w:val="28"/>
        </w:rPr>
        <w:t xml:space="preserve">    4</w:t>
      </w:r>
      <w:r w:rsidRPr="00BF6D9D">
        <w:rPr>
          <w:rFonts w:hint="eastAsia"/>
          <w:sz w:val="28"/>
          <w:szCs w:val="28"/>
        </w:rPr>
        <w:t>、经过第三方（用户）的评价调查，用户满意度达</w:t>
      </w:r>
      <w:r w:rsidRPr="00BF6D9D">
        <w:rPr>
          <w:sz w:val="28"/>
          <w:szCs w:val="28"/>
        </w:rPr>
        <w:t>80</w:t>
      </w:r>
      <w:r w:rsidRPr="00BF6D9D">
        <w:rPr>
          <w:rFonts w:hint="eastAsia"/>
          <w:sz w:val="28"/>
          <w:szCs w:val="28"/>
        </w:rPr>
        <w:t>以上（用户满意度调查应覆盖本企业本年度竣工、在建的全部工程项目，申报时须附工程一览表）；</w:t>
      </w:r>
    </w:p>
    <w:p w:rsidR="00BF6D9D" w:rsidRPr="00BF6D9D" w:rsidRDefault="00BF6D9D" w:rsidP="00BF6D9D">
      <w:pPr>
        <w:spacing w:line="540" w:lineRule="exact"/>
        <w:jc w:val="left"/>
        <w:rPr>
          <w:sz w:val="28"/>
          <w:szCs w:val="28"/>
        </w:rPr>
      </w:pPr>
      <w:r w:rsidRPr="00BF6D9D">
        <w:rPr>
          <w:sz w:val="28"/>
          <w:szCs w:val="28"/>
        </w:rPr>
        <w:t xml:space="preserve">    5</w:t>
      </w:r>
      <w:r w:rsidRPr="00BF6D9D">
        <w:rPr>
          <w:rFonts w:hint="eastAsia"/>
          <w:sz w:val="28"/>
          <w:szCs w:val="28"/>
        </w:rPr>
        <w:t>、无重大质量安全事故。</w:t>
      </w:r>
    </w:p>
    <w:p w:rsidR="00BF6D9D" w:rsidRDefault="00BF6D9D" w:rsidP="00BF6D9D">
      <w:pPr>
        <w:spacing w:line="540" w:lineRule="exact"/>
        <w:jc w:val="center"/>
        <w:rPr>
          <w:rFonts w:eastAsia="黑体"/>
          <w:b/>
          <w:sz w:val="28"/>
          <w:szCs w:val="28"/>
        </w:rPr>
      </w:pPr>
    </w:p>
    <w:p w:rsidR="00BF6D9D" w:rsidRPr="00BF6D9D" w:rsidRDefault="00BF6D9D" w:rsidP="00BF6D9D">
      <w:pPr>
        <w:spacing w:line="540" w:lineRule="exact"/>
        <w:jc w:val="center"/>
        <w:rPr>
          <w:sz w:val="28"/>
          <w:szCs w:val="28"/>
        </w:rPr>
      </w:pPr>
      <w:r w:rsidRPr="00BF6D9D">
        <w:rPr>
          <w:rFonts w:eastAsia="黑体" w:hint="eastAsia"/>
          <w:b/>
          <w:sz w:val="28"/>
          <w:szCs w:val="28"/>
        </w:rPr>
        <w:t>第四章</w:t>
      </w:r>
      <w:r w:rsidRPr="00BF6D9D">
        <w:rPr>
          <w:rFonts w:eastAsia="黑体"/>
          <w:b/>
          <w:sz w:val="28"/>
          <w:szCs w:val="28"/>
        </w:rPr>
        <w:t xml:space="preserve">  </w:t>
      </w:r>
      <w:r w:rsidRPr="00BF6D9D">
        <w:rPr>
          <w:rFonts w:eastAsia="黑体" w:hint="eastAsia"/>
          <w:b/>
          <w:sz w:val="28"/>
          <w:szCs w:val="28"/>
        </w:rPr>
        <w:t>申报、推荐和审核、审定</w:t>
      </w:r>
    </w:p>
    <w:p w:rsidR="00BF6D9D" w:rsidRPr="00BF6D9D" w:rsidRDefault="00BF6D9D" w:rsidP="00BF6D9D">
      <w:pPr>
        <w:spacing w:line="540" w:lineRule="exact"/>
        <w:ind w:firstLine="630"/>
        <w:jc w:val="left"/>
        <w:rPr>
          <w:sz w:val="28"/>
          <w:szCs w:val="28"/>
        </w:rPr>
      </w:pPr>
      <w:r w:rsidRPr="00BF6D9D">
        <w:rPr>
          <w:rFonts w:eastAsia="黑体" w:hint="eastAsia"/>
          <w:sz w:val="28"/>
          <w:szCs w:val="28"/>
        </w:rPr>
        <w:t>第</w:t>
      </w:r>
      <w:r w:rsidR="00015410">
        <w:rPr>
          <w:rFonts w:eastAsia="黑体" w:hint="eastAsia"/>
          <w:sz w:val="28"/>
          <w:szCs w:val="28"/>
        </w:rPr>
        <w:t>六</w:t>
      </w:r>
      <w:r w:rsidRPr="00BF6D9D">
        <w:rPr>
          <w:rFonts w:eastAsia="黑体" w:hint="eastAsia"/>
          <w:sz w:val="28"/>
          <w:szCs w:val="28"/>
        </w:rPr>
        <w:t>条</w:t>
      </w:r>
      <w:r w:rsidRPr="00BF6D9D">
        <w:rPr>
          <w:rFonts w:eastAsia="黑体"/>
          <w:b/>
          <w:sz w:val="28"/>
          <w:szCs w:val="28"/>
        </w:rPr>
        <w:t xml:space="preserve"> </w:t>
      </w:r>
      <w:r w:rsidRPr="00BF6D9D">
        <w:rPr>
          <w:sz w:val="28"/>
          <w:szCs w:val="28"/>
        </w:rPr>
        <w:t xml:space="preserve"> </w:t>
      </w:r>
      <w:r w:rsidRPr="00BF6D9D">
        <w:rPr>
          <w:rFonts w:hint="eastAsia"/>
          <w:sz w:val="28"/>
          <w:szCs w:val="28"/>
        </w:rPr>
        <w:t>由各关联协会、集团公司、驻沪办建管处及其他企业的行政主管部门，在保证用户评价科学、客观、公正的基础上，做好推荐工作。</w:t>
      </w:r>
      <w:r w:rsidRPr="00BF6D9D">
        <w:rPr>
          <w:sz w:val="28"/>
          <w:szCs w:val="28"/>
        </w:rPr>
        <w:t xml:space="preserve"> </w:t>
      </w:r>
    </w:p>
    <w:p w:rsidR="00BF6D9D" w:rsidRPr="00BF6D9D" w:rsidRDefault="00BF6D9D" w:rsidP="00BF6D9D">
      <w:pPr>
        <w:spacing w:line="540" w:lineRule="exact"/>
        <w:ind w:firstLine="630"/>
        <w:jc w:val="left"/>
        <w:rPr>
          <w:sz w:val="28"/>
          <w:szCs w:val="28"/>
        </w:rPr>
      </w:pPr>
      <w:r w:rsidRPr="00BF6D9D">
        <w:rPr>
          <w:rFonts w:eastAsia="黑体" w:hint="eastAsia"/>
          <w:sz w:val="28"/>
          <w:szCs w:val="28"/>
        </w:rPr>
        <w:t>第</w:t>
      </w:r>
      <w:r w:rsidR="00015410">
        <w:rPr>
          <w:rFonts w:eastAsia="黑体" w:hint="eastAsia"/>
          <w:sz w:val="28"/>
          <w:szCs w:val="28"/>
        </w:rPr>
        <w:t>七</w:t>
      </w:r>
      <w:r w:rsidRPr="00BF6D9D">
        <w:rPr>
          <w:rFonts w:eastAsia="黑体" w:hint="eastAsia"/>
          <w:sz w:val="28"/>
          <w:szCs w:val="28"/>
        </w:rPr>
        <w:t>条</w:t>
      </w:r>
      <w:r w:rsidRPr="00BF6D9D">
        <w:rPr>
          <w:sz w:val="28"/>
          <w:szCs w:val="28"/>
        </w:rPr>
        <w:t xml:space="preserve">  </w:t>
      </w:r>
      <w:r w:rsidRPr="00BF6D9D">
        <w:rPr>
          <w:rFonts w:hint="eastAsia"/>
          <w:sz w:val="28"/>
          <w:szCs w:val="28"/>
        </w:rPr>
        <w:t>企业应首先向所属协会、集团公司、驻沪办提出申请，并如实填写</w:t>
      </w:r>
      <w:r w:rsidRPr="00BF6D9D">
        <w:rPr>
          <w:sz w:val="28"/>
          <w:szCs w:val="28"/>
        </w:rPr>
        <w:t xml:space="preserve"> </w:t>
      </w:r>
      <w:r w:rsidRPr="00BF6D9D">
        <w:rPr>
          <w:rFonts w:hint="eastAsia"/>
          <w:sz w:val="28"/>
          <w:szCs w:val="28"/>
        </w:rPr>
        <w:t>“上海市用户满意企业申报表”。经本协会初审后，将推荐的名额申报表印制一式</w:t>
      </w:r>
      <w:r w:rsidRPr="00BF6D9D">
        <w:rPr>
          <w:sz w:val="28"/>
          <w:szCs w:val="28"/>
        </w:rPr>
        <w:t>3</w:t>
      </w:r>
      <w:r w:rsidRPr="00BF6D9D">
        <w:rPr>
          <w:rFonts w:hint="eastAsia"/>
          <w:sz w:val="28"/>
          <w:szCs w:val="28"/>
        </w:rPr>
        <w:t>份，相应的用户满意评价表</w:t>
      </w:r>
      <w:r w:rsidRPr="00BF6D9D">
        <w:rPr>
          <w:sz w:val="28"/>
          <w:szCs w:val="28"/>
        </w:rPr>
        <w:t>1</w:t>
      </w:r>
      <w:r w:rsidRPr="00BF6D9D">
        <w:rPr>
          <w:rFonts w:hint="eastAsia"/>
          <w:sz w:val="28"/>
          <w:szCs w:val="28"/>
        </w:rPr>
        <w:t>份，加盖公章后，报送上海市工程建设质量管理协会审核。</w:t>
      </w:r>
    </w:p>
    <w:p w:rsidR="00BF6D9D" w:rsidRPr="00BF6D9D" w:rsidRDefault="00BF6D9D" w:rsidP="00BF6D9D">
      <w:pPr>
        <w:spacing w:line="540" w:lineRule="exact"/>
        <w:ind w:firstLine="630"/>
        <w:jc w:val="left"/>
        <w:rPr>
          <w:sz w:val="28"/>
          <w:szCs w:val="28"/>
        </w:rPr>
      </w:pPr>
      <w:r w:rsidRPr="00BF6D9D">
        <w:rPr>
          <w:rFonts w:eastAsia="黑体" w:hint="eastAsia"/>
          <w:sz w:val="28"/>
          <w:szCs w:val="28"/>
        </w:rPr>
        <w:t>第</w:t>
      </w:r>
      <w:r w:rsidR="00015410">
        <w:rPr>
          <w:rFonts w:eastAsia="黑体" w:hint="eastAsia"/>
          <w:sz w:val="28"/>
          <w:szCs w:val="28"/>
        </w:rPr>
        <w:t>八</w:t>
      </w:r>
      <w:r w:rsidRPr="00BF6D9D">
        <w:rPr>
          <w:rFonts w:eastAsia="黑体" w:hint="eastAsia"/>
          <w:sz w:val="28"/>
          <w:szCs w:val="28"/>
        </w:rPr>
        <w:t>条</w:t>
      </w:r>
      <w:r w:rsidRPr="00BF6D9D">
        <w:rPr>
          <w:sz w:val="28"/>
          <w:szCs w:val="28"/>
        </w:rPr>
        <w:t xml:space="preserve">  </w:t>
      </w:r>
      <w:r w:rsidRPr="00BF6D9D">
        <w:rPr>
          <w:rFonts w:hint="eastAsia"/>
          <w:sz w:val="28"/>
          <w:szCs w:val="28"/>
        </w:rPr>
        <w:t>上海市用户满意工程评选委员会根据申报表和上海市工程建设质量管理协会的初审核意见进行综合评议后审定（必要时组织评委、专家对实物质量进行抽样检查）。</w:t>
      </w:r>
    </w:p>
    <w:p w:rsidR="00BF6D9D" w:rsidRDefault="00BF6D9D" w:rsidP="00BF6D9D">
      <w:pPr>
        <w:spacing w:line="540" w:lineRule="exact"/>
        <w:ind w:firstLine="630"/>
        <w:jc w:val="center"/>
        <w:rPr>
          <w:rFonts w:eastAsia="黑体"/>
          <w:b/>
          <w:sz w:val="28"/>
          <w:szCs w:val="28"/>
        </w:rPr>
      </w:pPr>
    </w:p>
    <w:p w:rsidR="00BF6D9D" w:rsidRPr="00BF6D9D" w:rsidRDefault="00BF6D9D" w:rsidP="00BF6D9D">
      <w:pPr>
        <w:spacing w:line="540" w:lineRule="exact"/>
        <w:ind w:firstLine="630"/>
        <w:jc w:val="center"/>
        <w:rPr>
          <w:sz w:val="28"/>
          <w:szCs w:val="28"/>
        </w:rPr>
      </w:pPr>
      <w:r w:rsidRPr="00BF6D9D">
        <w:rPr>
          <w:rFonts w:eastAsia="黑体" w:hint="eastAsia"/>
          <w:b/>
          <w:sz w:val="28"/>
          <w:szCs w:val="28"/>
        </w:rPr>
        <w:t>第五章</w:t>
      </w:r>
      <w:r w:rsidRPr="00BF6D9D">
        <w:rPr>
          <w:rFonts w:eastAsia="黑体"/>
          <w:b/>
          <w:sz w:val="28"/>
          <w:szCs w:val="28"/>
        </w:rPr>
        <w:t xml:space="preserve">  </w:t>
      </w:r>
      <w:r w:rsidRPr="00BF6D9D">
        <w:rPr>
          <w:rFonts w:eastAsia="黑体" w:hint="eastAsia"/>
          <w:b/>
          <w:sz w:val="28"/>
          <w:szCs w:val="28"/>
        </w:rPr>
        <w:t>表彰、管理及纪律</w:t>
      </w:r>
    </w:p>
    <w:p w:rsidR="00BF6D9D" w:rsidRPr="00BF6D9D" w:rsidRDefault="00BF6D9D" w:rsidP="00BF6D9D">
      <w:pPr>
        <w:spacing w:line="540" w:lineRule="exact"/>
        <w:ind w:left="2" w:firstLineChars="192" w:firstLine="538"/>
        <w:rPr>
          <w:sz w:val="28"/>
          <w:szCs w:val="28"/>
        </w:rPr>
      </w:pPr>
      <w:r w:rsidRPr="00BF6D9D">
        <w:rPr>
          <w:rFonts w:eastAsia="黑体" w:hint="eastAsia"/>
          <w:sz w:val="28"/>
          <w:szCs w:val="28"/>
        </w:rPr>
        <w:t>第</w:t>
      </w:r>
      <w:r w:rsidR="00015410">
        <w:rPr>
          <w:rFonts w:eastAsia="黑体" w:hint="eastAsia"/>
          <w:sz w:val="28"/>
          <w:szCs w:val="28"/>
        </w:rPr>
        <w:t>九</w:t>
      </w:r>
      <w:r w:rsidRPr="00BF6D9D">
        <w:rPr>
          <w:rFonts w:eastAsia="黑体" w:hint="eastAsia"/>
          <w:sz w:val="28"/>
          <w:szCs w:val="28"/>
        </w:rPr>
        <w:t>条</w:t>
      </w:r>
      <w:r w:rsidRPr="00BF6D9D">
        <w:rPr>
          <w:sz w:val="28"/>
          <w:szCs w:val="28"/>
        </w:rPr>
        <w:t xml:space="preserve">  </w:t>
      </w:r>
      <w:r w:rsidRPr="00BF6D9D">
        <w:rPr>
          <w:rFonts w:hint="eastAsia"/>
          <w:sz w:val="28"/>
          <w:szCs w:val="28"/>
        </w:rPr>
        <w:t>获得“上海市用户满意企业”称号的企业，在全市范围内给予会议表彰、颁发奖牌、证书，通过报刊等新闻媒体和协会网站予以宣传</w:t>
      </w:r>
      <w:r w:rsidR="00E000A3">
        <w:rPr>
          <w:rFonts w:hint="eastAsia"/>
          <w:sz w:val="28"/>
          <w:szCs w:val="28"/>
        </w:rPr>
        <w:t>，</w:t>
      </w:r>
      <w:r w:rsidR="00E000A3" w:rsidRPr="00E000A3">
        <w:rPr>
          <w:rFonts w:hint="eastAsia"/>
          <w:sz w:val="28"/>
          <w:szCs w:val="28"/>
        </w:rPr>
        <w:t>表彰发布周期为</w:t>
      </w:r>
      <w:r w:rsidR="00E000A3" w:rsidRPr="00E000A3">
        <w:rPr>
          <w:rFonts w:hint="eastAsia"/>
          <w:sz w:val="28"/>
          <w:szCs w:val="28"/>
        </w:rPr>
        <w:t>2</w:t>
      </w:r>
      <w:r w:rsidR="00E000A3" w:rsidRPr="00E000A3">
        <w:rPr>
          <w:rFonts w:hint="eastAsia"/>
          <w:sz w:val="28"/>
          <w:szCs w:val="28"/>
        </w:rPr>
        <w:t>年。</w:t>
      </w:r>
    </w:p>
    <w:p w:rsidR="00BF6D9D" w:rsidRPr="00BF6D9D" w:rsidRDefault="00BF6D9D" w:rsidP="00BF6D9D">
      <w:pPr>
        <w:spacing w:line="540" w:lineRule="exact"/>
        <w:jc w:val="left"/>
        <w:rPr>
          <w:sz w:val="28"/>
          <w:szCs w:val="28"/>
        </w:rPr>
      </w:pPr>
      <w:r w:rsidRPr="00BF6D9D">
        <w:rPr>
          <w:sz w:val="28"/>
          <w:szCs w:val="28"/>
        </w:rPr>
        <w:t xml:space="preserve">   </w:t>
      </w:r>
      <w:r w:rsidRPr="00BF6D9D">
        <w:rPr>
          <w:rFonts w:eastAsia="黑体"/>
          <w:b/>
          <w:sz w:val="28"/>
          <w:szCs w:val="28"/>
        </w:rPr>
        <w:t xml:space="preserve"> </w:t>
      </w:r>
      <w:r w:rsidR="00015410">
        <w:rPr>
          <w:rFonts w:eastAsia="黑体" w:hint="eastAsia"/>
          <w:sz w:val="28"/>
          <w:szCs w:val="28"/>
        </w:rPr>
        <w:t>第十</w:t>
      </w:r>
      <w:r w:rsidRPr="00BF6D9D">
        <w:rPr>
          <w:rFonts w:eastAsia="黑体" w:hint="eastAsia"/>
          <w:sz w:val="28"/>
          <w:szCs w:val="28"/>
        </w:rPr>
        <w:t>条</w:t>
      </w:r>
      <w:r w:rsidRPr="00BF6D9D">
        <w:rPr>
          <w:sz w:val="28"/>
          <w:szCs w:val="28"/>
        </w:rPr>
        <w:t xml:space="preserve">  </w:t>
      </w:r>
      <w:r w:rsidRPr="00BF6D9D">
        <w:rPr>
          <w:rFonts w:hint="eastAsia"/>
          <w:sz w:val="28"/>
          <w:szCs w:val="28"/>
        </w:rPr>
        <w:t>在获“上海市用户满意企业”和“上海市用户满意工程”的基础</w:t>
      </w:r>
      <w:r w:rsidRPr="00BF6D9D">
        <w:rPr>
          <w:rFonts w:hint="eastAsia"/>
          <w:sz w:val="28"/>
          <w:szCs w:val="28"/>
        </w:rPr>
        <w:lastRenderedPageBreak/>
        <w:t>上，择优向中国建筑业协会工程建设质量管理分会推荐“全国用户满意企业”和“全国用户满意工程”。</w:t>
      </w:r>
    </w:p>
    <w:p w:rsidR="00BF6D9D" w:rsidRPr="00BF6D9D" w:rsidRDefault="00015410" w:rsidP="00BF6D9D">
      <w:pPr>
        <w:spacing w:line="540" w:lineRule="exact"/>
        <w:ind w:firstLineChars="200" w:firstLine="560"/>
        <w:rPr>
          <w:sz w:val="28"/>
        </w:rPr>
      </w:pPr>
      <w:r>
        <w:rPr>
          <w:rFonts w:eastAsia="黑体" w:hint="eastAsia"/>
          <w:sz w:val="28"/>
          <w:szCs w:val="28"/>
        </w:rPr>
        <w:t>第十一</w:t>
      </w:r>
      <w:r w:rsidR="00BF6D9D" w:rsidRPr="00BF6D9D">
        <w:rPr>
          <w:rFonts w:eastAsia="黑体" w:hint="eastAsia"/>
          <w:sz w:val="28"/>
          <w:szCs w:val="28"/>
        </w:rPr>
        <w:t>条</w:t>
      </w:r>
      <w:r w:rsidR="00BF6D9D" w:rsidRPr="00BF6D9D">
        <w:rPr>
          <w:sz w:val="28"/>
          <w:szCs w:val="28"/>
        </w:rPr>
        <w:t xml:space="preserve">  </w:t>
      </w:r>
      <w:r w:rsidR="00BF6D9D" w:rsidRPr="00BF6D9D">
        <w:rPr>
          <w:rFonts w:hint="eastAsia"/>
          <w:sz w:val="28"/>
        </w:rPr>
        <w:t>获得</w:t>
      </w:r>
      <w:r w:rsidR="00BF6D9D" w:rsidRPr="00BF6D9D">
        <w:rPr>
          <w:rFonts w:hint="eastAsia"/>
          <w:sz w:val="28"/>
          <w:szCs w:val="28"/>
        </w:rPr>
        <w:t>“上海市用户满意企业”</w:t>
      </w:r>
      <w:r w:rsidR="00BF6D9D" w:rsidRPr="00BF6D9D">
        <w:rPr>
          <w:rFonts w:hint="eastAsia"/>
          <w:sz w:val="28"/>
        </w:rPr>
        <w:t>称号的企业，如发现弄虚作假或其他不正当方法谋取荣誉的，或因发现有较大质量问题，或用户有较大质量问题的投诉，经核实确认责任后，上海市用户满意住宅工程评选委员会有权撤消该企业或工程所获得的荣誉称号，并在“上海市工程建设质量管理协会网”上予以公布，收回奖牌和证书。</w:t>
      </w:r>
    </w:p>
    <w:p w:rsidR="00BF6D9D" w:rsidRDefault="00015410" w:rsidP="00BF6D9D">
      <w:pPr>
        <w:spacing w:line="480" w:lineRule="exact"/>
        <w:ind w:firstLineChars="200" w:firstLine="560"/>
        <w:rPr>
          <w:sz w:val="28"/>
        </w:rPr>
      </w:pPr>
      <w:r>
        <w:rPr>
          <w:rFonts w:eastAsia="黑体" w:hint="eastAsia"/>
          <w:sz w:val="28"/>
          <w:szCs w:val="28"/>
        </w:rPr>
        <w:t>第十二</w:t>
      </w:r>
      <w:r w:rsidR="00BF6D9D" w:rsidRPr="00BF6D9D">
        <w:rPr>
          <w:rFonts w:eastAsia="黑体" w:hint="eastAsia"/>
          <w:sz w:val="28"/>
          <w:szCs w:val="28"/>
        </w:rPr>
        <w:t>条</w:t>
      </w:r>
      <w:r w:rsidR="00BF6D9D" w:rsidRPr="00BF6D9D">
        <w:rPr>
          <w:rFonts w:hint="eastAsia"/>
          <w:sz w:val="28"/>
        </w:rPr>
        <w:t xml:space="preserve">  </w:t>
      </w:r>
      <w:r w:rsidR="00BF6D9D" w:rsidRPr="00BF6D9D">
        <w:rPr>
          <w:rFonts w:hint="eastAsia"/>
          <w:sz w:val="28"/>
        </w:rPr>
        <w:t>参与评选的各级人员应秉公办事，廉洁自律，不谋私利。发现违纪行为，视情节轻重和造成的后果予以警告、通报批评，直至取消其评选资格等处理。</w:t>
      </w:r>
    </w:p>
    <w:p w:rsidR="005B71E1" w:rsidRPr="00BF6D9D" w:rsidRDefault="005B71E1" w:rsidP="00BF6D9D">
      <w:pPr>
        <w:spacing w:line="480" w:lineRule="exact"/>
        <w:ind w:firstLineChars="200" w:firstLine="560"/>
        <w:rPr>
          <w:sz w:val="28"/>
        </w:rPr>
      </w:pPr>
    </w:p>
    <w:p w:rsidR="00BF6D9D" w:rsidRPr="00BF6D9D" w:rsidRDefault="00BF6D9D" w:rsidP="00BF6D9D">
      <w:pPr>
        <w:spacing w:line="540" w:lineRule="exact"/>
        <w:ind w:firstLine="630"/>
        <w:jc w:val="center"/>
        <w:rPr>
          <w:sz w:val="28"/>
          <w:szCs w:val="28"/>
        </w:rPr>
      </w:pPr>
      <w:r w:rsidRPr="00BF6D9D">
        <w:rPr>
          <w:rFonts w:eastAsia="黑体" w:hint="eastAsia"/>
          <w:b/>
          <w:sz w:val="28"/>
          <w:szCs w:val="28"/>
        </w:rPr>
        <w:t>第六章</w:t>
      </w:r>
      <w:r w:rsidRPr="00BF6D9D">
        <w:rPr>
          <w:rFonts w:eastAsia="黑体"/>
          <w:b/>
          <w:sz w:val="28"/>
          <w:szCs w:val="28"/>
        </w:rPr>
        <w:t xml:space="preserve">  </w:t>
      </w:r>
      <w:r w:rsidRPr="00BF6D9D">
        <w:rPr>
          <w:rFonts w:eastAsia="黑体" w:hint="eastAsia"/>
          <w:b/>
          <w:sz w:val="28"/>
          <w:szCs w:val="28"/>
        </w:rPr>
        <w:t>附</w:t>
      </w:r>
      <w:r w:rsidRPr="00BF6D9D">
        <w:rPr>
          <w:rFonts w:eastAsia="黑体"/>
          <w:b/>
          <w:sz w:val="28"/>
          <w:szCs w:val="28"/>
        </w:rPr>
        <w:t xml:space="preserve">   </w:t>
      </w:r>
      <w:r w:rsidRPr="00BF6D9D">
        <w:rPr>
          <w:rFonts w:eastAsia="黑体" w:hint="eastAsia"/>
          <w:b/>
          <w:sz w:val="28"/>
          <w:szCs w:val="28"/>
        </w:rPr>
        <w:t>则</w:t>
      </w:r>
    </w:p>
    <w:p w:rsidR="00BF6D9D" w:rsidRPr="00BF6D9D" w:rsidRDefault="00BF6D9D" w:rsidP="00BF6D9D">
      <w:pPr>
        <w:spacing w:line="540" w:lineRule="exact"/>
        <w:jc w:val="left"/>
        <w:rPr>
          <w:sz w:val="28"/>
          <w:szCs w:val="28"/>
        </w:rPr>
      </w:pPr>
      <w:r w:rsidRPr="00BF6D9D">
        <w:rPr>
          <w:sz w:val="28"/>
          <w:szCs w:val="28"/>
        </w:rPr>
        <w:t xml:space="preserve">    </w:t>
      </w:r>
      <w:r w:rsidR="00015410">
        <w:rPr>
          <w:rFonts w:eastAsia="黑体" w:hint="eastAsia"/>
          <w:sz w:val="28"/>
          <w:szCs w:val="28"/>
        </w:rPr>
        <w:t>第十三</w:t>
      </w:r>
      <w:r w:rsidRPr="00BF6D9D">
        <w:rPr>
          <w:rFonts w:eastAsia="黑体" w:hint="eastAsia"/>
          <w:sz w:val="28"/>
          <w:szCs w:val="28"/>
        </w:rPr>
        <w:t>条</w:t>
      </w:r>
      <w:r w:rsidRPr="00BF6D9D">
        <w:rPr>
          <w:sz w:val="28"/>
          <w:szCs w:val="28"/>
        </w:rPr>
        <w:t xml:space="preserve">  </w:t>
      </w:r>
      <w:r w:rsidRPr="00BF6D9D">
        <w:rPr>
          <w:rFonts w:hint="eastAsia"/>
          <w:sz w:val="28"/>
          <w:szCs w:val="28"/>
        </w:rPr>
        <w:t>本办法由上海市工程建设质量管理协会负责解释。</w:t>
      </w:r>
    </w:p>
    <w:p w:rsidR="00BF6D9D" w:rsidRPr="00BF6D9D" w:rsidRDefault="00BF6D9D" w:rsidP="00BF6D9D">
      <w:pPr>
        <w:spacing w:line="540" w:lineRule="exact"/>
        <w:jc w:val="left"/>
        <w:rPr>
          <w:sz w:val="28"/>
          <w:szCs w:val="28"/>
        </w:rPr>
      </w:pPr>
      <w:r w:rsidRPr="00BF6D9D">
        <w:rPr>
          <w:sz w:val="28"/>
          <w:szCs w:val="28"/>
        </w:rPr>
        <w:t xml:space="preserve">    </w:t>
      </w:r>
      <w:r w:rsidR="00015410">
        <w:rPr>
          <w:rFonts w:eastAsia="黑体" w:hint="eastAsia"/>
          <w:sz w:val="28"/>
          <w:szCs w:val="28"/>
        </w:rPr>
        <w:t>第十四</w:t>
      </w:r>
      <w:r w:rsidRPr="00BF6D9D">
        <w:rPr>
          <w:rFonts w:eastAsia="黑体" w:hint="eastAsia"/>
          <w:sz w:val="28"/>
          <w:szCs w:val="28"/>
        </w:rPr>
        <w:t>条</w:t>
      </w:r>
      <w:r w:rsidRPr="00BF6D9D">
        <w:rPr>
          <w:rFonts w:eastAsia="黑体"/>
          <w:b/>
          <w:sz w:val="28"/>
          <w:szCs w:val="28"/>
        </w:rPr>
        <w:t xml:space="preserve">  </w:t>
      </w:r>
      <w:r w:rsidRPr="00BF6D9D">
        <w:rPr>
          <w:rFonts w:hint="eastAsia"/>
          <w:sz w:val="28"/>
          <w:szCs w:val="28"/>
        </w:rPr>
        <w:t>本办法自颁发之日起执行。</w:t>
      </w:r>
    </w:p>
    <w:p w:rsidR="00BF6D9D" w:rsidRPr="00BF6D9D" w:rsidRDefault="00BF6D9D" w:rsidP="00BF6D9D">
      <w:pPr>
        <w:spacing w:line="540" w:lineRule="exact"/>
        <w:jc w:val="left"/>
        <w:rPr>
          <w:sz w:val="28"/>
          <w:szCs w:val="28"/>
        </w:rPr>
      </w:pPr>
    </w:p>
    <w:p w:rsidR="00BF6D9D" w:rsidRPr="00BF6D9D" w:rsidRDefault="00BF6D9D" w:rsidP="00BF6D9D">
      <w:pPr>
        <w:spacing w:line="540" w:lineRule="exact"/>
        <w:jc w:val="left"/>
        <w:rPr>
          <w:sz w:val="28"/>
          <w:szCs w:val="28"/>
        </w:rPr>
      </w:pPr>
    </w:p>
    <w:p w:rsidR="00BF6D9D" w:rsidRPr="00BF6D9D" w:rsidRDefault="00BF6D9D" w:rsidP="00BF6D9D">
      <w:pPr>
        <w:spacing w:line="540" w:lineRule="exact"/>
        <w:rPr>
          <w:sz w:val="28"/>
          <w:szCs w:val="28"/>
        </w:rPr>
      </w:pPr>
    </w:p>
    <w:p w:rsidR="00BF6D9D" w:rsidRPr="00BF6D9D" w:rsidRDefault="00BF6D9D" w:rsidP="00BF6D9D">
      <w:pPr>
        <w:spacing w:line="540" w:lineRule="exact"/>
        <w:rPr>
          <w:sz w:val="28"/>
          <w:szCs w:val="28"/>
        </w:rPr>
      </w:pPr>
    </w:p>
    <w:p w:rsidR="00BF6D9D" w:rsidRPr="00BF6D9D" w:rsidRDefault="00BF6D9D" w:rsidP="00D47E4A">
      <w:pPr>
        <w:spacing w:line="540" w:lineRule="exact"/>
        <w:ind w:firstLineChars="2100" w:firstLine="5880"/>
        <w:jc w:val="left"/>
        <w:rPr>
          <w:sz w:val="28"/>
          <w:szCs w:val="28"/>
        </w:rPr>
      </w:pPr>
      <w:r w:rsidRPr="00BF6D9D">
        <w:rPr>
          <w:rFonts w:hint="eastAsia"/>
          <w:sz w:val="28"/>
          <w:szCs w:val="28"/>
        </w:rPr>
        <w:t>上海市工程建设质量管理协会</w:t>
      </w:r>
    </w:p>
    <w:p w:rsidR="00BF6D9D" w:rsidRPr="00BF6D9D" w:rsidRDefault="00BF6D9D" w:rsidP="00D47E4A">
      <w:pPr>
        <w:spacing w:line="540" w:lineRule="exact"/>
        <w:ind w:firstLineChars="2500" w:firstLine="7000"/>
        <w:jc w:val="left"/>
        <w:rPr>
          <w:sz w:val="28"/>
          <w:szCs w:val="28"/>
        </w:rPr>
      </w:pPr>
      <w:r w:rsidRPr="00BF6D9D">
        <w:rPr>
          <w:rFonts w:hint="eastAsia"/>
          <w:sz w:val="28"/>
          <w:szCs w:val="28"/>
        </w:rPr>
        <w:t>201</w:t>
      </w:r>
      <w:r w:rsidR="00F10112">
        <w:rPr>
          <w:rFonts w:hint="eastAsia"/>
          <w:sz w:val="28"/>
          <w:szCs w:val="28"/>
        </w:rPr>
        <w:t>9</w:t>
      </w:r>
      <w:r w:rsidRPr="00BF6D9D">
        <w:rPr>
          <w:rFonts w:hint="eastAsia"/>
          <w:sz w:val="28"/>
          <w:szCs w:val="28"/>
        </w:rPr>
        <w:t>年</w:t>
      </w:r>
      <w:r w:rsidR="005257DA">
        <w:rPr>
          <w:rFonts w:hint="eastAsia"/>
          <w:sz w:val="28"/>
          <w:szCs w:val="28"/>
        </w:rPr>
        <w:t>10</w:t>
      </w:r>
      <w:r w:rsidRPr="00BF6D9D">
        <w:rPr>
          <w:rFonts w:hint="eastAsia"/>
          <w:sz w:val="28"/>
          <w:szCs w:val="28"/>
        </w:rPr>
        <w:t>月</w:t>
      </w:r>
      <w:r w:rsidRPr="00BF6D9D">
        <w:rPr>
          <w:rFonts w:hint="eastAsia"/>
          <w:sz w:val="28"/>
          <w:szCs w:val="28"/>
        </w:rPr>
        <w:t xml:space="preserve"> </w:t>
      </w:r>
    </w:p>
    <w:p w:rsidR="00BF6D9D" w:rsidRPr="00BF6D9D" w:rsidRDefault="00BF6D9D" w:rsidP="00BF6D9D">
      <w:pPr>
        <w:spacing w:line="540" w:lineRule="exact"/>
        <w:ind w:firstLineChars="1800" w:firstLine="5040"/>
        <w:jc w:val="left"/>
        <w:rPr>
          <w:sz w:val="28"/>
          <w:szCs w:val="28"/>
        </w:rPr>
      </w:pPr>
    </w:p>
    <w:p w:rsidR="00BF6D9D" w:rsidRPr="00BF6D9D" w:rsidRDefault="00BF6D9D" w:rsidP="00BF6D9D">
      <w:pPr>
        <w:spacing w:line="540" w:lineRule="exact"/>
        <w:ind w:firstLineChars="1800" w:firstLine="5040"/>
        <w:jc w:val="left"/>
        <w:rPr>
          <w:sz w:val="28"/>
          <w:szCs w:val="28"/>
        </w:rPr>
      </w:pPr>
    </w:p>
    <w:p w:rsidR="00BF6D9D" w:rsidRPr="00BF6D9D" w:rsidRDefault="00BF6D9D" w:rsidP="00BF6D9D">
      <w:pPr>
        <w:rPr>
          <w:sz w:val="28"/>
          <w:szCs w:val="28"/>
        </w:rPr>
      </w:pPr>
    </w:p>
    <w:p w:rsidR="00BF6D9D" w:rsidRPr="00BF6D9D" w:rsidRDefault="00BF6D9D" w:rsidP="00BF6D9D">
      <w:pPr>
        <w:rPr>
          <w:sz w:val="32"/>
        </w:rPr>
      </w:pPr>
      <w:r>
        <w:rPr>
          <w:sz w:val="28"/>
          <w:szCs w:val="28"/>
        </w:rPr>
        <w:br w:type="page"/>
      </w:r>
      <w:r w:rsidR="004178BB">
        <w:rPr>
          <w:rFonts w:hint="eastAsia"/>
          <w:sz w:val="28"/>
          <w:szCs w:val="28"/>
        </w:rPr>
        <w:lastRenderedPageBreak/>
        <w:t>表</w:t>
      </w:r>
      <w:r w:rsidR="004178BB">
        <w:rPr>
          <w:rFonts w:hint="eastAsia"/>
          <w:sz w:val="28"/>
          <w:szCs w:val="28"/>
        </w:rPr>
        <w:t xml:space="preserve"> 2</w:t>
      </w:r>
    </w:p>
    <w:p w:rsidR="00BF6D9D" w:rsidRPr="00BF6D9D" w:rsidRDefault="00BF6D9D" w:rsidP="00BF6D9D"/>
    <w:p w:rsidR="00BF6D9D" w:rsidRPr="00BF6D9D" w:rsidRDefault="00BF6D9D" w:rsidP="00BF6D9D"/>
    <w:p w:rsidR="00BF6D9D" w:rsidRPr="00BF6D9D" w:rsidRDefault="00BF6D9D" w:rsidP="00BF6D9D">
      <w:pPr>
        <w:jc w:val="center"/>
        <w:rPr>
          <w:b/>
          <w:sz w:val="48"/>
        </w:rPr>
      </w:pPr>
      <w:r w:rsidRPr="00BF6D9D">
        <w:rPr>
          <w:rFonts w:hint="eastAsia"/>
          <w:b/>
          <w:sz w:val="48"/>
        </w:rPr>
        <w:t>上海市用户满意企业申报表</w:t>
      </w:r>
    </w:p>
    <w:p w:rsidR="00BF6D9D" w:rsidRPr="00BF6D9D" w:rsidRDefault="00BF6D9D" w:rsidP="00BF6D9D"/>
    <w:p w:rsidR="00BF6D9D" w:rsidRPr="00BF6D9D" w:rsidRDefault="00BF6D9D" w:rsidP="00BF6D9D"/>
    <w:p w:rsidR="00BF6D9D" w:rsidRPr="00BF6D9D" w:rsidRDefault="00BF6D9D" w:rsidP="00BF6D9D"/>
    <w:p w:rsidR="00BF6D9D" w:rsidRPr="00BF6D9D" w:rsidRDefault="00BF6D9D" w:rsidP="00BF6D9D"/>
    <w:p w:rsidR="00BF6D9D" w:rsidRPr="00BF6D9D" w:rsidRDefault="00BF6D9D" w:rsidP="00BF6D9D"/>
    <w:p w:rsidR="00BF6D9D" w:rsidRPr="00BF6D9D" w:rsidRDefault="00BF6D9D" w:rsidP="00BF6D9D"/>
    <w:p w:rsidR="00BF6D9D" w:rsidRPr="00BF6D9D" w:rsidRDefault="00BF6D9D" w:rsidP="00BF6D9D"/>
    <w:p w:rsidR="00BF6D9D" w:rsidRPr="00BF6D9D" w:rsidRDefault="00BF6D9D" w:rsidP="00BF6D9D"/>
    <w:p w:rsidR="00BF6D9D" w:rsidRPr="00BF6D9D" w:rsidRDefault="00BF6D9D" w:rsidP="00BF6D9D">
      <w:pPr>
        <w:spacing w:line="880" w:lineRule="exact"/>
        <w:rPr>
          <w:sz w:val="32"/>
        </w:rPr>
      </w:pPr>
      <w:r w:rsidRPr="00BF6D9D">
        <w:rPr>
          <w:sz w:val="32"/>
        </w:rPr>
        <w:t xml:space="preserve">   </w:t>
      </w:r>
      <w:r w:rsidRPr="00BF6D9D">
        <w:rPr>
          <w:rFonts w:hint="eastAsia"/>
          <w:sz w:val="32"/>
        </w:rPr>
        <w:t>企业名称：</w:t>
      </w:r>
      <w:r w:rsidRPr="00BF6D9D">
        <w:rPr>
          <w:sz w:val="32"/>
          <w:u w:val="single"/>
        </w:rPr>
        <w:t xml:space="preserve">                          </w:t>
      </w:r>
      <w:r w:rsidRPr="00BF6D9D">
        <w:rPr>
          <w:rFonts w:hint="eastAsia"/>
          <w:sz w:val="32"/>
        </w:rPr>
        <w:t>（加盖公章）</w:t>
      </w:r>
    </w:p>
    <w:p w:rsidR="00BF6D9D" w:rsidRPr="00BF6D9D" w:rsidRDefault="00BF6D9D" w:rsidP="00BF6D9D">
      <w:pPr>
        <w:spacing w:line="880" w:lineRule="exact"/>
        <w:rPr>
          <w:sz w:val="32"/>
        </w:rPr>
      </w:pPr>
    </w:p>
    <w:p w:rsidR="00BF6D9D" w:rsidRPr="00BF6D9D" w:rsidRDefault="00BF6D9D" w:rsidP="00BF6D9D">
      <w:pPr>
        <w:spacing w:line="880" w:lineRule="exact"/>
        <w:rPr>
          <w:sz w:val="32"/>
        </w:rPr>
      </w:pPr>
      <w:r w:rsidRPr="00BF6D9D">
        <w:rPr>
          <w:sz w:val="32"/>
        </w:rPr>
        <w:t xml:space="preserve">   </w:t>
      </w:r>
      <w:r w:rsidRPr="00BF6D9D">
        <w:rPr>
          <w:rFonts w:hint="eastAsia"/>
          <w:sz w:val="32"/>
        </w:rPr>
        <w:t>通讯地址：</w:t>
      </w:r>
      <w:r w:rsidRPr="00BF6D9D">
        <w:rPr>
          <w:sz w:val="32"/>
          <w:u w:val="single"/>
        </w:rPr>
        <w:t xml:space="preserve">                          </w:t>
      </w:r>
    </w:p>
    <w:p w:rsidR="00BF6D9D" w:rsidRPr="00BF6D9D" w:rsidRDefault="00BF6D9D" w:rsidP="00BF6D9D">
      <w:pPr>
        <w:spacing w:line="880" w:lineRule="exact"/>
        <w:rPr>
          <w:sz w:val="32"/>
        </w:rPr>
      </w:pPr>
    </w:p>
    <w:p w:rsidR="00BF6D9D" w:rsidRPr="00BF6D9D" w:rsidRDefault="00BF6D9D" w:rsidP="00BF6D9D">
      <w:pPr>
        <w:spacing w:line="880" w:lineRule="exact"/>
        <w:rPr>
          <w:sz w:val="32"/>
        </w:rPr>
      </w:pPr>
      <w:r w:rsidRPr="00BF6D9D">
        <w:rPr>
          <w:sz w:val="32"/>
        </w:rPr>
        <w:t xml:space="preserve">   </w:t>
      </w:r>
      <w:r w:rsidRPr="00BF6D9D">
        <w:rPr>
          <w:rFonts w:hint="eastAsia"/>
          <w:sz w:val="32"/>
        </w:rPr>
        <w:t>邮政编码：</w:t>
      </w:r>
      <w:r w:rsidRPr="00BF6D9D">
        <w:rPr>
          <w:sz w:val="32"/>
          <w:u w:val="single"/>
        </w:rPr>
        <w:t xml:space="preserve">                          </w:t>
      </w:r>
    </w:p>
    <w:p w:rsidR="00BF6D9D" w:rsidRPr="00BF6D9D" w:rsidRDefault="00BF6D9D" w:rsidP="00BF6D9D">
      <w:pPr>
        <w:rPr>
          <w:sz w:val="32"/>
        </w:rPr>
      </w:pPr>
    </w:p>
    <w:p w:rsidR="00BF6D9D" w:rsidRPr="00BF6D9D" w:rsidRDefault="00BF6D9D" w:rsidP="00BF6D9D">
      <w:pPr>
        <w:rPr>
          <w:sz w:val="32"/>
        </w:rPr>
      </w:pPr>
      <w:r w:rsidRPr="00BF6D9D">
        <w:rPr>
          <w:sz w:val="32"/>
        </w:rPr>
        <w:t xml:space="preserve">   </w:t>
      </w:r>
    </w:p>
    <w:p w:rsidR="00BF6D9D" w:rsidRPr="00BF6D9D" w:rsidRDefault="00BF6D9D" w:rsidP="00BF6D9D">
      <w:pPr>
        <w:rPr>
          <w:sz w:val="32"/>
        </w:rPr>
      </w:pPr>
      <w:r w:rsidRPr="00BF6D9D">
        <w:rPr>
          <w:sz w:val="32"/>
        </w:rPr>
        <w:t xml:space="preserve">   </w:t>
      </w: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jc w:val="center"/>
        <w:rPr>
          <w:sz w:val="32"/>
        </w:rPr>
      </w:pPr>
      <w:r w:rsidRPr="00BF6D9D">
        <w:rPr>
          <w:rFonts w:hint="eastAsia"/>
          <w:sz w:val="32"/>
        </w:rPr>
        <w:t>填报日期</w:t>
      </w:r>
      <w:r w:rsidRPr="00BF6D9D">
        <w:rPr>
          <w:sz w:val="32"/>
        </w:rPr>
        <w:t xml:space="preserve">           </w:t>
      </w:r>
      <w:r w:rsidRPr="00BF6D9D">
        <w:rPr>
          <w:rFonts w:hint="eastAsia"/>
          <w:sz w:val="32"/>
        </w:rPr>
        <w:t>年</w:t>
      </w:r>
      <w:r w:rsidRPr="00BF6D9D">
        <w:rPr>
          <w:sz w:val="32"/>
        </w:rPr>
        <w:t xml:space="preserve">   </w:t>
      </w:r>
      <w:r w:rsidRPr="00BF6D9D">
        <w:rPr>
          <w:rFonts w:hint="eastAsia"/>
          <w:sz w:val="32"/>
        </w:rPr>
        <w:t>月</w:t>
      </w:r>
      <w:r w:rsidRPr="00BF6D9D">
        <w:rPr>
          <w:sz w:val="32"/>
        </w:rPr>
        <w:t xml:space="preserve">   </w:t>
      </w:r>
      <w:r w:rsidRPr="00BF6D9D">
        <w:rPr>
          <w:rFonts w:hint="eastAsia"/>
          <w:sz w:val="32"/>
        </w:rPr>
        <w:t>日</w:t>
      </w:r>
    </w:p>
    <w:p w:rsidR="00BF6D9D" w:rsidRPr="00BF6D9D" w:rsidRDefault="00BF6D9D" w:rsidP="00BF6D9D">
      <w:pPr>
        <w:jc w:val="center"/>
      </w:pPr>
    </w:p>
    <w:p w:rsidR="00BF6D9D" w:rsidRDefault="00BF6D9D" w:rsidP="00BF6D9D">
      <w:pPr>
        <w:jc w:val="center"/>
      </w:pPr>
    </w:p>
    <w:p w:rsidR="00BF6D9D" w:rsidRPr="00BF6D9D" w:rsidRDefault="00BF6D9D" w:rsidP="00BF6D9D">
      <w:pPr>
        <w:jc w:val="center"/>
      </w:pPr>
    </w:p>
    <w:p w:rsidR="00BF6D9D" w:rsidRPr="00BF6D9D" w:rsidRDefault="00BF6D9D" w:rsidP="00BF6D9D">
      <w:pPr>
        <w:jc w:val="center"/>
        <w:rPr>
          <w:b/>
          <w:sz w:val="44"/>
        </w:rPr>
      </w:pPr>
      <w:r w:rsidRPr="00BF6D9D">
        <w:rPr>
          <w:rFonts w:hint="eastAsia"/>
          <w:b/>
          <w:sz w:val="44"/>
        </w:rPr>
        <w:lastRenderedPageBreak/>
        <w:t>填</w:t>
      </w:r>
      <w:r w:rsidRPr="00BF6D9D">
        <w:rPr>
          <w:b/>
          <w:sz w:val="44"/>
        </w:rPr>
        <w:t xml:space="preserve">  </w:t>
      </w:r>
      <w:r w:rsidRPr="00BF6D9D">
        <w:rPr>
          <w:rFonts w:hint="eastAsia"/>
          <w:b/>
          <w:sz w:val="44"/>
        </w:rPr>
        <w:t>表</w:t>
      </w:r>
      <w:r w:rsidRPr="00BF6D9D">
        <w:rPr>
          <w:b/>
          <w:sz w:val="44"/>
        </w:rPr>
        <w:t xml:space="preserve">  </w:t>
      </w:r>
      <w:r w:rsidRPr="00BF6D9D">
        <w:rPr>
          <w:rFonts w:hint="eastAsia"/>
          <w:b/>
          <w:sz w:val="44"/>
        </w:rPr>
        <w:t>说</w:t>
      </w:r>
      <w:r w:rsidRPr="00BF6D9D">
        <w:rPr>
          <w:b/>
          <w:sz w:val="44"/>
        </w:rPr>
        <w:t xml:space="preserve">  </w:t>
      </w:r>
      <w:r w:rsidRPr="00BF6D9D">
        <w:rPr>
          <w:rFonts w:hint="eastAsia"/>
          <w:b/>
          <w:sz w:val="44"/>
        </w:rPr>
        <w:t>明</w:t>
      </w:r>
    </w:p>
    <w:p w:rsidR="00BF6D9D" w:rsidRPr="00BF6D9D" w:rsidRDefault="00BF6D9D" w:rsidP="00BF6D9D">
      <w:pPr>
        <w:rPr>
          <w:sz w:val="28"/>
        </w:rPr>
      </w:pPr>
    </w:p>
    <w:p w:rsidR="00BF6D9D" w:rsidRPr="00BF6D9D" w:rsidRDefault="00BF6D9D" w:rsidP="00015410">
      <w:pPr>
        <w:rPr>
          <w:sz w:val="32"/>
        </w:rPr>
      </w:pPr>
      <w:r w:rsidRPr="00BF6D9D">
        <w:rPr>
          <w:sz w:val="28"/>
        </w:rPr>
        <w:t xml:space="preserve">   </w:t>
      </w:r>
    </w:p>
    <w:p w:rsidR="00BF6D9D" w:rsidRPr="00BF6D9D" w:rsidRDefault="00BF6D9D" w:rsidP="00BF6D9D">
      <w:pPr>
        <w:ind w:firstLineChars="300" w:firstLine="960"/>
        <w:rPr>
          <w:sz w:val="32"/>
        </w:rPr>
      </w:pPr>
      <w:r w:rsidRPr="00BF6D9D">
        <w:rPr>
          <w:rFonts w:hint="eastAsia"/>
          <w:sz w:val="32"/>
        </w:rPr>
        <w:t>一、表列数据要如实填写，字迹工整清楚</w:t>
      </w:r>
    </w:p>
    <w:p w:rsidR="00BF6D9D" w:rsidRPr="00BF6D9D" w:rsidRDefault="00BF6D9D" w:rsidP="00BF6D9D">
      <w:pPr>
        <w:rPr>
          <w:sz w:val="32"/>
        </w:rPr>
      </w:pPr>
      <w:r w:rsidRPr="00BF6D9D">
        <w:rPr>
          <w:sz w:val="32"/>
        </w:rPr>
        <w:t xml:space="preserve">      </w:t>
      </w:r>
      <w:r w:rsidRPr="00BF6D9D">
        <w:rPr>
          <w:rFonts w:hint="eastAsia"/>
          <w:sz w:val="32"/>
        </w:rPr>
        <w:t>二、不填之项要说明原因</w:t>
      </w:r>
    </w:p>
    <w:p w:rsidR="00BF6D9D" w:rsidRPr="00BF6D9D" w:rsidRDefault="00BF6D9D" w:rsidP="00BF6D9D">
      <w:pPr>
        <w:rPr>
          <w:sz w:val="32"/>
        </w:rPr>
      </w:pPr>
      <w:r w:rsidRPr="00BF6D9D">
        <w:rPr>
          <w:sz w:val="32"/>
        </w:rPr>
        <w:t xml:space="preserve">      </w:t>
      </w:r>
      <w:r w:rsidRPr="00BF6D9D">
        <w:rPr>
          <w:rFonts w:hint="eastAsia"/>
          <w:sz w:val="32"/>
        </w:rPr>
        <w:t>三、格内填不下可另行附页</w:t>
      </w:r>
    </w:p>
    <w:p w:rsidR="00BF6D9D" w:rsidRPr="00BF6D9D" w:rsidRDefault="00BF6D9D" w:rsidP="00BF6D9D">
      <w:pPr>
        <w:rPr>
          <w:sz w:val="32"/>
        </w:rPr>
      </w:pPr>
      <w:r w:rsidRPr="00BF6D9D">
        <w:rPr>
          <w:sz w:val="32"/>
        </w:rPr>
        <w:t xml:space="preserve">      </w:t>
      </w:r>
      <w:r w:rsidRPr="00BF6D9D">
        <w:rPr>
          <w:rFonts w:hint="eastAsia"/>
          <w:sz w:val="32"/>
        </w:rPr>
        <w:t>四、上海市用户满意企业申报资料装订顺序：</w:t>
      </w:r>
    </w:p>
    <w:p w:rsidR="00BF6D9D" w:rsidRPr="00BF6D9D" w:rsidRDefault="00BF6D9D" w:rsidP="00BF6D9D">
      <w:pPr>
        <w:numPr>
          <w:ilvl w:val="0"/>
          <w:numId w:val="6"/>
        </w:numPr>
        <w:rPr>
          <w:sz w:val="32"/>
        </w:rPr>
      </w:pPr>
      <w:r w:rsidRPr="00BF6D9D">
        <w:rPr>
          <w:rFonts w:hint="eastAsia"/>
          <w:sz w:val="32"/>
        </w:rPr>
        <w:t>申报表（一份与申报资料共同装订，另两份申报表不装订）；</w:t>
      </w:r>
    </w:p>
    <w:p w:rsidR="00BF6D9D" w:rsidRPr="00BF6D9D" w:rsidRDefault="00BF6D9D" w:rsidP="00BF6D9D">
      <w:pPr>
        <w:numPr>
          <w:ilvl w:val="0"/>
          <w:numId w:val="6"/>
        </w:numPr>
        <w:rPr>
          <w:sz w:val="32"/>
        </w:rPr>
      </w:pPr>
      <w:r w:rsidRPr="00BF6D9D">
        <w:rPr>
          <w:sz w:val="32"/>
        </w:rPr>
        <w:t>ISO900</w:t>
      </w:r>
      <w:r w:rsidRPr="00BF6D9D">
        <w:rPr>
          <w:rFonts w:hint="eastAsia"/>
          <w:sz w:val="32"/>
        </w:rPr>
        <w:t>1</w:t>
      </w:r>
      <w:r w:rsidRPr="00BF6D9D">
        <w:rPr>
          <w:rFonts w:hint="eastAsia"/>
          <w:sz w:val="32"/>
        </w:rPr>
        <w:t>质量管理体系认证证书复印件；</w:t>
      </w:r>
    </w:p>
    <w:p w:rsidR="00BF6D9D" w:rsidRPr="00BF6D9D" w:rsidRDefault="00BF6D9D" w:rsidP="00BF6D9D">
      <w:pPr>
        <w:numPr>
          <w:ilvl w:val="0"/>
          <w:numId w:val="6"/>
        </w:numPr>
        <w:rPr>
          <w:sz w:val="32"/>
        </w:rPr>
      </w:pPr>
      <w:r w:rsidRPr="00BF6D9D">
        <w:rPr>
          <w:rFonts w:hint="eastAsia"/>
          <w:sz w:val="32"/>
        </w:rPr>
        <w:t>企业制定用户服务体系标准及程序文件复印件；</w:t>
      </w:r>
    </w:p>
    <w:p w:rsidR="00BF6D9D" w:rsidRPr="00BF6D9D" w:rsidRDefault="00BF6D9D" w:rsidP="00BF6D9D">
      <w:pPr>
        <w:numPr>
          <w:ilvl w:val="0"/>
          <w:numId w:val="6"/>
        </w:numPr>
        <w:rPr>
          <w:sz w:val="32"/>
        </w:rPr>
      </w:pPr>
      <w:r w:rsidRPr="00BF6D9D">
        <w:rPr>
          <w:rFonts w:hint="eastAsia"/>
          <w:sz w:val="32"/>
        </w:rPr>
        <w:t>企业所获区级以上各类奖项复印件；</w:t>
      </w:r>
    </w:p>
    <w:p w:rsidR="00BF6D9D" w:rsidRPr="00BF6D9D" w:rsidRDefault="00BF6D9D" w:rsidP="00BF6D9D">
      <w:pPr>
        <w:numPr>
          <w:ilvl w:val="0"/>
          <w:numId w:val="6"/>
        </w:numPr>
        <w:rPr>
          <w:sz w:val="32"/>
        </w:rPr>
      </w:pPr>
      <w:r w:rsidRPr="00BF6D9D">
        <w:rPr>
          <w:rFonts w:hint="eastAsia"/>
          <w:sz w:val="32"/>
        </w:rPr>
        <w:t>企业本年度竣工、在建工程项目一览表。</w:t>
      </w:r>
    </w:p>
    <w:p w:rsidR="00BF6D9D" w:rsidRPr="00BF6D9D" w:rsidRDefault="00BF6D9D" w:rsidP="00BF6D9D">
      <w:pPr>
        <w:ind w:left="1110"/>
        <w:rPr>
          <w:sz w:val="32"/>
        </w:rPr>
      </w:pPr>
      <w:r w:rsidRPr="00BF6D9D">
        <w:rPr>
          <w:rFonts w:hint="eastAsia"/>
          <w:sz w:val="32"/>
        </w:rPr>
        <w:t>注：所有资料装订要求用</w:t>
      </w:r>
      <w:r w:rsidRPr="00BF6D9D">
        <w:rPr>
          <w:sz w:val="32"/>
        </w:rPr>
        <w:t>A4</w:t>
      </w:r>
      <w:r w:rsidRPr="00BF6D9D">
        <w:rPr>
          <w:rFonts w:hint="eastAsia"/>
          <w:sz w:val="32"/>
        </w:rPr>
        <w:t>纸规格。</w:t>
      </w:r>
    </w:p>
    <w:p w:rsidR="00BF6D9D" w:rsidRPr="00BF6D9D" w:rsidRDefault="00BF6D9D" w:rsidP="00BF6D9D">
      <w:pPr>
        <w:ind w:left="1110"/>
        <w:rPr>
          <w:sz w:val="32"/>
        </w:rPr>
      </w:pPr>
    </w:p>
    <w:p w:rsidR="00BF6D9D" w:rsidRPr="00BF6D9D" w:rsidRDefault="00BF6D9D" w:rsidP="00BF6D9D">
      <w:pPr>
        <w:ind w:left="1110"/>
        <w:rPr>
          <w:sz w:val="32"/>
        </w:rPr>
      </w:pPr>
    </w:p>
    <w:p w:rsidR="00BF6D9D" w:rsidRPr="00BF6D9D" w:rsidRDefault="00BF6D9D" w:rsidP="00BF6D9D">
      <w:pPr>
        <w:ind w:left="1110"/>
        <w:rPr>
          <w:sz w:val="32"/>
        </w:rPr>
      </w:pPr>
    </w:p>
    <w:p w:rsidR="00BF6D9D" w:rsidRPr="00BF6D9D" w:rsidRDefault="00BF6D9D" w:rsidP="00BF6D9D">
      <w:pPr>
        <w:ind w:left="1110"/>
        <w:rPr>
          <w:sz w:val="32"/>
        </w:rPr>
      </w:pPr>
    </w:p>
    <w:p w:rsidR="00BF6D9D" w:rsidRPr="00BF6D9D" w:rsidRDefault="00BF6D9D" w:rsidP="00BF6D9D">
      <w:pPr>
        <w:ind w:left="1110"/>
        <w:rPr>
          <w:sz w:val="32"/>
        </w:rPr>
      </w:pPr>
    </w:p>
    <w:p w:rsidR="00BF6D9D" w:rsidRPr="00BF6D9D" w:rsidRDefault="00BF6D9D" w:rsidP="00BF6D9D">
      <w:pPr>
        <w:ind w:left="1110"/>
        <w:rPr>
          <w:sz w:val="32"/>
        </w:rPr>
      </w:pPr>
    </w:p>
    <w:p w:rsidR="00BF6D9D" w:rsidRPr="00BF6D9D" w:rsidRDefault="00BF6D9D" w:rsidP="00BF6D9D">
      <w:pPr>
        <w:ind w:left="1110"/>
        <w:rPr>
          <w:sz w:val="32"/>
        </w:rPr>
      </w:pPr>
    </w:p>
    <w:p w:rsidR="00BF6D9D" w:rsidRPr="00BF6D9D" w:rsidRDefault="00BF6D9D" w:rsidP="00BF6D9D">
      <w:pPr>
        <w:ind w:left="1110"/>
        <w:rPr>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0"/>
        <w:gridCol w:w="480"/>
        <w:gridCol w:w="480"/>
        <w:gridCol w:w="587"/>
        <w:gridCol w:w="373"/>
        <w:gridCol w:w="1080"/>
        <w:gridCol w:w="94"/>
        <w:gridCol w:w="746"/>
        <w:gridCol w:w="801"/>
        <w:gridCol w:w="399"/>
        <w:gridCol w:w="480"/>
        <w:gridCol w:w="480"/>
        <w:gridCol w:w="188"/>
        <w:gridCol w:w="1551"/>
      </w:tblGrid>
      <w:tr w:rsidR="00BF6D9D" w:rsidRPr="00BF6D9D" w:rsidTr="00BF6D9D">
        <w:trPr>
          <w:jc w:val="center"/>
        </w:trPr>
        <w:tc>
          <w:tcPr>
            <w:tcW w:w="1548" w:type="dxa"/>
            <w:gridSpan w:val="2"/>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tabs>
                <w:tab w:val="left" w:pos="8280"/>
              </w:tabs>
              <w:jc w:val="center"/>
            </w:pPr>
            <w:r w:rsidRPr="00BF6D9D">
              <w:rPr>
                <w:rFonts w:hint="eastAsia"/>
              </w:rPr>
              <w:lastRenderedPageBreak/>
              <w:t>企业法定</w:t>
            </w:r>
          </w:p>
          <w:p w:rsidR="00BF6D9D" w:rsidRPr="00BF6D9D" w:rsidRDefault="00BF6D9D" w:rsidP="00BF6D9D">
            <w:pPr>
              <w:tabs>
                <w:tab w:val="left" w:pos="8280"/>
              </w:tabs>
              <w:jc w:val="center"/>
            </w:pPr>
            <w:r w:rsidRPr="00BF6D9D">
              <w:rPr>
                <w:rFonts w:hint="eastAsia"/>
              </w:rPr>
              <w:t>代表人</w:t>
            </w:r>
          </w:p>
        </w:tc>
        <w:tc>
          <w:tcPr>
            <w:tcW w:w="1920" w:type="dxa"/>
            <w:gridSpan w:val="4"/>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r w:rsidRPr="00BF6D9D">
              <w:rPr>
                <w:rFonts w:hint="eastAsia"/>
              </w:rPr>
              <w:t>电话</w:t>
            </w: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r w:rsidRPr="00BF6D9D">
              <w:rPr>
                <w:rFonts w:hint="eastAsia"/>
              </w:rPr>
              <w:t>传真</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p>
        </w:tc>
      </w:tr>
      <w:tr w:rsidR="00BF6D9D" w:rsidRPr="00BF6D9D" w:rsidTr="00BF6D9D">
        <w:trPr>
          <w:cantSplit/>
          <w:jc w:val="center"/>
        </w:trPr>
        <w:tc>
          <w:tcPr>
            <w:tcW w:w="1548" w:type="dxa"/>
            <w:gridSpan w:val="2"/>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tabs>
                <w:tab w:val="left" w:pos="8280"/>
              </w:tabs>
              <w:jc w:val="center"/>
            </w:pPr>
            <w:r w:rsidRPr="00BF6D9D">
              <w:rPr>
                <w:rFonts w:hint="eastAsia"/>
              </w:rPr>
              <w:t>联系部门</w:t>
            </w:r>
          </w:p>
          <w:p w:rsidR="00BF6D9D" w:rsidRPr="00BF6D9D" w:rsidRDefault="00BF6D9D" w:rsidP="00BF6D9D">
            <w:pPr>
              <w:tabs>
                <w:tab w:val="left" w:pos="8280"/>
              </w:tabs>
              <w:jc w:val="center"/>
            </w:pPr>
            <w:r w:rsidRPr="00BF6D9D">
              <w:rPr>
                <w:rFonts w:hint="eastAsia"/>
              </w:rPr>
              <w:t>名称</w:t>
            </w:r>
          </w:p>
        </w:tc>
        <w:tc>
          <w:tcPr>
            <w:tcW w:w="3840" w:type="dxa"/>
            <w:gridSpan w:val="7"/>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r w:rsidRPr="00BF6D9D">
              <w:rPr>
                <w:rFonts w:hint="eastAsia"/>
              </w:rPr>
              <w:t>联系人</w:t>
            </w:r>
          </w:p>
          <w:p w:rsidR="00BF6D9D" w:rsidRPr="00BF6D9D" w:rsidRDefault="00BF6D9D" w:rsidP="00BF6D9D">
            <w:pPr>
              <w:jc w:val="center"/>
            </w:pPr>
            <w:r w:rsidRPr="00BF6D9D">
              <w:rPr>
                <w:rFonts w:hint="eastAsia"/>
              </w:rPr>
              <w:t>及手机</w:t>
            </w:r>
          </w:p>
        </w:tc>
        <w:tc>
          <w:tcPr>
            <w:tcW w:w="2219" w:type="dxa"/>
            <w:gridSpan w:val="3"/>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p>
        </w:tc>
      </w:tr>
      <w:tr w:rsidR="00BF6D9D" w:rsidRPr="00BF6D9D" w:rsidTr="00BF6D9D">
        <w:trPr>
          <w:jc w:val="center"/>
        </w:trPr>
        <w:tc>
          <w:tcPr>
            <w:tcW w:w="1548" w:type="dxa"/>
            <w:gridSpan w:val="2"/>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tabs>
                <w:tab w:val="left" w:pos="8280"/>
              </w:tabs>
              <w:jc w:val="center"/>
            </w:pPr>
            <w:r w:rsidRPr="00BF6D9D">
              <w:rPr>
                <w:rFonts w:hint="eastAsia"/>
              </w:rPr>
              <w:t>职工总数</w:t>
            </w:r>
          </w:p>
        </w:tc>
        <w:tc>
          <w:tcPr>
            <w:tcW w:w="1547" w:type="dxa"/>
            <w:gridSpan w:val="3"/>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tabs>
                <w:tab w:val="left" w:pos="8280"/>
              </w:tabs>
              <w:jc w:val="center"/>
            </w:pPr>
          </w:p>
        </w:tc>
        <w:tc>
          <w:tcPr>
            <w:tcW w:w="1547" w:type="dxa"/>
            <w:gridSpan w:val="3"/>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r w:rsidRPr="00BF6D9D">
              <w:rPr>
                <w:rFonts w:hint="eastAsia"/>
              </w:rPr>
              <w:t>总资产</w:t>
            </w:r>
          </w:p>
          <w:p w:rsidR="00BF6D9D" w:rsidRPr="00BF6D9D" w:rsidRDefault="00BF6D9D" w:rsidP="00BF6D9D">
            <w:pPr>
              <w:jc w:val="center"/>
            </w:pPr>
            <w:r w:rsidRPr="00BF6D9D">
              <w:rPr>
                <w:rFonts w:hint="eastAsia"/>
              </w:rPr>
              <w:t>（万元）</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p>
        </w:tc>
        <w:tc>
          <w:tcPr>
            <w:tcW w:w="1547" w:type="dxa"/>
            <w:gridSpan w:val="4"/>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r w:rsidRPr="00BF6D9D">
              <w:rPr>
                <w:rFonts w:hint="eastAsia"/>
              </w:rPr>
              <w:t>净资产</w:t>
            </w:r>
          </w:p>
          <w:p w:rsidR="00BF6D9D" w:rsidRPr="00BF6D9D" w:rsidRDefault="00BF6D9D" w:rsidP="00BF6D9D">
            <w:pPr>
              <w:jc w:val="center"/>
            </w:pPr>
            <w:r w:rsidRPr="00BF6D9D">
              <w:rPr>
                <w:rFonts w:hint="eastAsia"/>
              </w:rPr>
              <w:t>（万元）</w:t>
            </w:r>
          </w:p>
        </w:tc>
        <w:tc>
          <w:tcPr>
            <w:tcW w:w="1551" w:type="dxa"/>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p>
        </w:tc>
      </w:tr>
      <w:tr w:rsidR="00BF6D9D" w:rsidRPr="00BF6D9D" w:rsidTr="00BF6D9D">
        <w:trPr>
          <w:cantSplit/>
          <w:jc w:val="center"/>
        </w:trPr>
        <w:tc>
          <w:tcPr>
            <w:tcW w:w="1548" w:type="dxa"/>
            <w:gridSpan w:val="2"/>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tabs>
                <w:tab w:val="left" w:pos="8280"/>
              </w:tabs>
              <w:jc w:val="center"/>
            </w:pPr>
            <w:r w:rsidRPr="00BF6D9D">
              <w:rPr>
                <w:rFonts w:hint="eastAsia"/>
              </w:rPr>
              <w:t>总产值</w:t>
            </w:r>
          </w:p>
          <w:p w:rsidR="00BF6D9D" w:rsidRPr="00BF6D9D" w:rsidRDefault="00BF6D9D" w:rsidP="00BF6D9D">
            <w:pPr>
              <w:tabs>
                <w:tab w:val="left" w:pos="8280"/>
              </w:tabs>
              <w:jc w:val="center"/>
            </w:pPr>
            <w:r w:rsidRPr="00BF6D9D">
              <w:rPr>
                <w:rFonts w:hint="eastAsia"/>
              </w:rPr>
              <w:t>（万元）</w:t>
            </w:r>
          </w:p>
        </w:tc>
        <w:tc>
          <w:tcPr>
            <w:tcW w:w="7739" w:type="dxa"/>
            <w:gridSpan w:val="13"/>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p>
        </w:tc>
      </w:tr>
      <w:tr w:rsidR="00BF6D9D" w:rsidRPr="00BF6D9D" w:rsidTr="00BF6D9D">
        <w:trPr>
          <w:jc w:val="center"/>
        </w:trPr>
        <w:tc>
          <w:tcPr>
            <w:tcW w:w="1548" w:type="dxa"/>
            <w:gridSpan w:val="2"/>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r w:rsidRPr="00BF6D9D">
              <w:rPr>
                <w:rFonts w:hint="eastAsia"/>
              </w:rPr>
              <w:t>资质</w:t>
            </w:r>
          </w:p>
          <w:p w:rsidR="00BF6D9D" w:rsidRPr="00BF6D9D" w:rsidRDefault="00BF6D9D" w:rsidP="00BF6D9D">
            <w:pPr>
              <w:tabs>
                <w:tab w:val="left" w:pos="8280"/>
              </w:tabs>
              <w:jc w:val="center"/>
            </w:pPr>
            <w:r w:rsidRPr="00BF6D9D">
              <w:rPr>
                <w:rFonts w:hint="eastAsia"/>
              </w:rPr>
              <w:t>等级</w:t>
            </w:r>
          </w:p>
        </w:tc>
        <w:tc>
          <w:tcPr>
            <w:tcW w:w="3094" w:type="dxa"/>
            <w:gridSpan w:val="6"/>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r w:rsidRPr="00BF6D9D">
              <w:rPr>
                <w:rFonts w:hint="eastAsia"/>
              </w:rPr>
              <w:t>企业</w:t>
            </w:r>
          </w:p>
          <w:p w:rsidR="00BF6D9D" w:rsidRPr="00BF6D9D" w:rsidRDefault="00BF6D9D" w:rsidP="00BF6D9D">
            <w:pPr>
              <w:jc w:val="center"/>
            </w:pPr>
            <w:r w:rsidRPr="00BF6D9D">
              <w:rPr>
                <w:rFonts w:hint="eastAsia"/>
              </w:rPr>
              <w:t>性质</w:t>
            </w:r>
          </w:p>
        </w:tc>
        <w:tc>
          <w:tcPr>
            <w:tcW w:w="3098" w:type="dxa"/>
            <w:gridSpan w:val="5"/>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p>
        </w:tc>
      </w:tr>
      <w:tr w:rsidR="00BF6D9D" w:rsidRPr="00BF6D9D" w:rsidTr="00BF6D9D">
        <w:trPr>
          <w:cantSplit/>
          <w:jc w:val="center"/>
        </w:trPr>
        <w:tc>
          <w:tcPr>
            <w:tcW w:w="828" w:type="dxa"/>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r w:rsidRPr="00BF6D9D">
              <w:rPr>
                <w:rFonts w:hint="eastAsia"/>
              </w:rPr>
              <w:t>经</w:t>
            </w:r>
          </w:p>
          <w:p w:rsidR="00BF6D9D" w:rsidRPr="00BF6D9D" w:rsidRDefault="00BF6D9D" w:rsidP="00BF6D9D">
            <w:pPr>
              <w:tabs>
                <w:tab w:val="left" w:pos="8280"/>
              </w:tabs>
              <w:jc w:val="center"/>
            </w:pPr>
            <w:r w:rsidRPr="00BF6D9D">
              <w:rPr>
                <w:rFonts w:hint="eastAsia"/>
              </w:rPr>
              <w:t>营</w:t>
            </w:r>
          </w:p>
          <w:p w:rsidR="00BF6D9D" w:rsidRPr="00BF6D9D" w:rsidRDefault="00BF6D9D" w:rsidP="00BF6D9D">
            <w:pPr>
              <w:tabs>
                <w:tab w:val="left" w:pos="8280"/>
              </w:tabs>
              <w:jc w:val="center"/>
            </w:pPr>
            <w:proofErr w:type="gramStart"/>
            <w:r w:rsidRPr="00BF6D9D">
              <w:rPr>
                <w:rFonts w:hint="eastAsia"/>
              </w:rPr>
              <w:t>范</w:t>
            </w:r>
            <w:proofErr w:type="gramEnd"/>
          </w:p>
          <w:p w:rsidR="00BF6D9D" w:rsidRPr="00BF6D9D" w:rsidRDefault="00BF6D9D" w:rsidP="00BF6D9D">
            <w:pPr>
              <w:tabs>
                <w:tab w:val="left" w:pos="8280"/>
              </w:tabs>
              <w:jc w:val="center"/>
            </w:pPr>
            <w:r w:rsidRPr="00BF6D9D">
              <w:rPr>
                <w:rFonts w:hint="eastAsia"/>
              </w:rPr>
              <w:t>围</w:t>
            </w:r>
          </w:p>
          <w:p w:rsidR="00BF6D9D" w:rsidRPr="00BF6D9D" w:rsidRDefault="00BF6D9D" w:rsidP="00BF6D9D">
            <w:pPr>
              <w:tabs>
                <w:tab w:val="left" w:pos="8280"/>
              </w:tabs>
              <w:jc w:val="center"/>
            </w:pPr>
          </w:p>
          <w:p w:rsidR="00BF6D9D" w:rsidRPr="00BF6D9D" w:rsidRDefault="00BF6D9D" w:rsidP="00BF6D9D">
            <w:pPr>
              <w:tabs>
                <w:tab w:val="left" w:pos="8280"/>
              </w:tabs>
              <w:jc w:val="center"/>
            </w:pPr>
          </w:p>
        </w:tc>
        <w:tc>
          <w:tcPr>
            <w:tcW w:w="8459" w:type="dxa"/>
            <w:gridSpan w:val="14"/>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tc>
      </w:tr>
      <w:tr w:rsidR="00BF6D9D" w:rsidRPr="00BF6D9D" w:rsidTr="00BF6D9D">
        <w:trPr>
          <w:cantSplit/>
          <w:jc w:val="center"/>
        </w:trPr>
        <w:tc>
          <w:tcPr>
            <w:tcW w:w="2028" w:type="dxa"/>
            <w:gridSpan w:val="3"/>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tabs>
                <w:tab w:val="left" w:pos="8280"/>
              </w:tabs>
              <w:jc w:val="center"/>
            </w:pPr>
            <w:r w:rsidRPr="00BF6D9D">
              <w:rPr>
                <w:rFonts w:hint="eastAsia"/>
              </w:rPr>
              <w:t>全员劳动生产率</w:t>
            </w:r>
          </w:p>
          <w:p w:rsidR="00BF6D9D" w:rsidRPr="00BF6D9D" w:rsidRDefault="00BF6D9D" w:rsidP="00BF6D9D">
            <w:pPr>
              <w:tabs>
                <w:tab w:val="left" w:pos="8280"/>
              </w:tabs>
              <w:jc w:val="center"/>
            </w:pPr>
            <w:r w:rsidRPr="00BF6D9D">
              <w:rPr>
                <w:rFonts w:hint="eastAsia"/>
              </w:rPr>
              <w:t>（人</w:t>
            </w:r>
            <w:r w:rsidRPr="00BF6D9D">
              <w:t>/</w:t>
            </w:r>
            <w:r w:rsidRPr="00BF6D9D">
              <w:rPr>
                <w:rFonts w:hint="eastAsia"/>
              </w:rPr>
              <w:t>年）</w:t>
            </w:r>
          </w:p>
        </w:tc>
        <w:tc>
          <w:tcPr>
            <w:tcW w:w="2614" w:type="dxa"/>
            <w:gridSpan w:val="5"/>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r w:rsidRPr="00BF6D9D">
              <w:rPr>
                <w:rFonts w:hint="eastAsia"/>
              </w:rPr>
              <w:t>利税总额</w:t>
            </w:r>
          </w:p>
          <w:p w:rsidR="00BF6D9D" w:rsidRPr="00BF6D9D" w:rsidRDefault="00BF6D9D" w:rsidP="00BF6D9D">
            <w:pPr>
              <w:jc w:val="center"/>
            </w:pPr>
            <w:r w:rsidRPr="00BF6D9D">
              <w:rPr>
                <w:rFonts w:hint="eastAsia"/>
              </w:rPr>
              <w:t>（万元）</w:t>
            </w:r>
          </w:p>
        </w:tc>
        <w:tc>
          <w:tcPr>
            <w:tcW w:w="3098" w:type="dxa"/>
            <w:gridSpan w:val="5"/>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p>
        </w:tc>
      </w:tr>
      <w:tr w:rsidR="00BF6D9D" w:rsidRPr="00BF6D9D" w:rsidTr="00BF6D9D">
        <w:trPr>
          <w:cantSplit/>
          <w:jc w:val="center"/>
        </w:trPr>
        <w:tc>
          <w:tcPr>
            <w:tcW w:w="2028" w:type="dxa"/>
            <w:gridSpan w:val="3"/>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tabs>
                <w:tab w:val="left" w:pos="8280"/>
              </w:tabs>
              <w:jc w:val="center"/>
            </w:pPr>
            <w:r w:rsidRPr="00BF6D9D">
              <w:rPr>
                <w:rFonts w:hint="eastAsia"/>
              </w:rPr>
              <w:t>工程优良品率</w:t>
            </w:r>
          </w:p>
          <w:p w:rsidR="00BF6D9D" w:rsidRPr="00BF6D9D" w:rsidRDefault="00BF6D9D" w:rsidP="00BF6D9D">
            <w:pPr>
              <w:tabs>
                <w:tab w:val="left" w:pos="8280"/>
              </w:tabs>
              <w:jc w:val="center"/>
            </w:pPr>
            <w:r w:rsidRPr="00BF6D9D">
              <w:rPr>
                <w:rFonts w:hint="eastAsia"/>
              </w:rPr>
              <w:t>（</w:t>
            </w:r>
            <w:r w:rsidRPr="00BF6D9D">
              <w:t>%</w:t>
            </w:r>
            <w:r w:rsidRPr="00BF6D9D">
              <w:rPr>
                <w:rFonts w:hint="eastAsia"/>
              </w:rPr>
              <w:t>）</w:t>
            </w:r>
          </w:p>
        </w:tc>
        <w:tc>
          <w:tcPr>
            <w:tcW w:w="2614" w:type="dxa"/>
            <w:gridSpan w:val="5"/>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r w:rsidRPr="00BF6D9D">
              <w:rPr>
                <w:rFonts w:hint="eastAsia"/>
              </w:rPr>
              <w:t>合格率</w:t>
            </w:r>
          </w:p>
          <w:p w:rsidR="00BF6D9D" w:rsidRPr="00BF6D9D" w:rsidRDefault="00BF6D9D" w:rsidP="00BF6D9D">
            <w:pPr>
              <w:jc w:val="center"/>
            </w:pPr>
            <w:r w:rsidRPr="00BF6D9D">
              <w:rPr>
                <w:rFonts w:hint="eastAsia"/>
              </w:rPr>
              <w:t>（</w:t>
            </w:r>
            <w:r w:rsidRPr="00BF6D9D">
              <w:t>%</w:t>
            </w:r>
            <w:r w:rsidRPr="00BF6D9D">
              <w:rPr>
                <w:rFonts w:hint="eastAsia"/>
              </w:rPr>
              <w:t>）</w:t>
            </w:r>
          </w:p>
        </w:tc>
        <w:tc>
          <w:tcPr>
            <w:tcW w:w="3098" w:type="dxa"/>
            <w:gridSpan w:val="5"/>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p>
        </w:tc>
      </w:tr>
      <w:tr w:rsidR="00BF6D9D" w:rsidRPr="00BF6D9D" w:rsidTr="00BF6D9D">
        <w:trPr>
          <w:cantSplit/>
          <w:jc w:val="center"/>
        </w:trPr>
        <w:tc>
          <w:tcPr>
            <w:tcW w:w="2508" w:type="dxa"/>
            <w:gridSpan w:val="4"/>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tabs>
                <w:tab w:val="left" w:pos="8280"/>
              </w:tabs>
              <w:jc w:val="center"/>
            </w:pPr>
            <w:r w:rsidRPr="00BF6D9D">
              <w:rPr>
                <w:rFonts w:hint="eastAsia"/>
              </w:rPr>
              <w:t>三年内有无重大质量</w:t>
            </w:r>
          </w:p>
          <w:p w:rsidR="00BF6D9D" w:rsidRPr="00BF6D9D" w:rsidRDefault="00BF6D9D" w:rsidP="00BF6D9D">
            <w:pPr>
              <w:tabs>
                <w:tab w:val="left" w:pos="8280"/>
              </w:tabs>
              <w:jc w:val="center"/>
            </w:pPr>
            <w:r w:rsidRPr="00BF6D9D">
              <w:rPr>
                <w:rFonts w:hint="eastAsia"/>
              </w:rPr>
              <w:t>安全事故</w:t>
            </w:r>
          </w:p>
        </w:tc>
        <w:tc>
          <w:tcPr>
            <w:tcW w:w="6779" w:type="dxa"/>
            <w:gridSpan w:val="11"/>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p>
        </w:tc>
      </w:tr>
      <w:tr w:rsidR="00BF6D9D" w:rsidRPr="00BF6D9D" w:rsidTr="00BF6D9D">
        <w:trPr>
          <w:cantSplit/>
          <w:jc w:val="center"/>
        </w:trPr>
        <w:tc>
          <w:tcPr>
            <w:tcW w:w="828" w:type="dxa"/>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tabs>
                <w:tab w:val="left" w:pos="8280"/>
              </w:tabs>
              <w:jc w:val="center"/>
            </w:pPr>
            <w:r w:rsidRPr="00BF6D9D">
              <w:rPr>
                <w:rFonts w:hint="eastAsia"/>
              </w:rPr>
              <w:t>制定</w:t>
            </w:r>
          </w:p>
          <w:p w:rsidR="00BF6D9D" w:rsidRPr="00BF6D9D" w:rsidRDefault="00BF6D9D" w:rsidP="00BF6D9D">
            <w:pPr>
              <w:tabs>
                <w:tab w:val="left" w:pos="8280"/>
              </w:tabs>
              <w:jc w:val="center"/>
            </w:pPr>
          </w:p>
          <w:p w:rsidR="00BF6D9D" w:rsidRPr="00BF6D9D" w:rsidRDefault="00BF6D9D" w:rsidP="00BF6D9D">
            <w:pPr>
              <w:tabs>
                <w:tab w:val="left" w:pos="8280"/>
              </w:tabs>
              <w:jc w:val="center"/>
            </w:pPr>
            <w:r w:rsidRPr="00BF6D9D">
              <w:rPr>
                <w:rFonts w:hint="eastAsia"/>
              </w:rPr>
              <w:t>服务</w:t>
            </w:r>
          </w:p>
          <w:p w:rsidR="00BF6D9D" w:rsidRPr="00BF6D9D" w:rsidRDefault="00BF6D9D" w:rsidP="00BF6D9D">
            <w:pPr>
              <w:tabs>
                <w:tab w:val="left" w:pos="8280"/>
              </w:tabs>
              <w:jc w:val="center"/>
            </w:pPr>
          </w:p>
          <w:p w:rsidR="00BF6D9D" w:rsidRPr="00BF6D9D" w:rsidRDefault="00BF6D9D" w:rsidP="00BF6D9D">
            <w:pPr>
              <w:tabs>
                <w:tab w:val="left" w:pos="8280"/>
              </w:tabs>
              <w:jc w:val="center"/>
            </w:pPr>
            <w:r w:rsidRPr="00BF6D9D">
              <w:rPr>
                <w:rFonts w:hint="eastAsia"/>
              </w:rPr>
              <w:t>规范</w:t>
            </w:r>
          </w:p>
          <w:p w:rsidR="00BF6D9D" w:rsidRPr="00BF6D9D" w:rsidRDefault="00BF6D9D" w:rsidP="00BF6D9D">
            <w:pPr>
              <w:tabs>
                <w:tab w:val="left" w:pos="8280"/>
              </w:tabs>
              <w:jc w:val="center"/>
            </w:pPr>
          </w:p>
          <w:p w:rsidR="00BF6D9D" w:rsidRPr="00BF6D9D" w:rsidRDefault="00BF6D9D" w:rsidP="00BF6D9D">
            <w:pPr>
              <w:tabs>
                <w:tab w:val="left" w:pos="8280"/>
              </w:tabs>
              <w:jc w:val="center"/>
            </w:pPr>
            <w:r w:rsidRPr="00BF6D9D">
              <w:rPr>
                <w:rFonts w:hint="eastAsia"/>
              </w:rPr>
              <w:t>情况</w:t>
            </w:r>
          </w:p>
        </w:tc>
        <w:tc>
          <w:tcPr>
            <w:tcW w:w="8459" w:type="dxa"/>
            <w:gridSpan w:val="14"/>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tc>
      </w:tr>
    </w:tbl>
    <w:p w:rsidR="00BF6D9D" w:rsidRPr="00BF6D9D" w:rsidRDefault="00BF6D9D" w:rsidP="00BF6D9D">
      <w:pPr>
        <w:jc w:val="left"/>
      </w:pPr>
      <w:r w:rsidRPr="00BF6D9D">
        <w:br w:type="page"/>
      </w:r>
    </w:p>
    <w:tbl>
      <w:tblPr>
        <w:tblW w:w="0" w:type="auto"/>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9286"/>
      </w:tblGrid>
      <w:tr w:rsidR="00BF6D9D" w:rsidRPr="00BF6D9D" w:rsidTr="00BF6D9D">
        <w:trPr>
          <w:gridBefore w:val="1"/>
          <w:wBefore w:w="12" w:type="dxa"/>
          <w:cantSplit/>
          <w:trHeight w:val="11740"/>
          <w:jc w:val="center"/>
        </w:trPr>
        <w:tc>
          <w:tcPr>
            <w:tcW w:w="9286" w:type="dxa"/>
            <w:tcBorders>
              <w:top w:val="single" w:sz="4" w:space="0" w:color="auto"/>
              <w:left w:val="single" w:sz="4" w:space="0" w:color="auto"/>
              <w:bottom w:val="single" w:sz="4" w:space="0" w:color="auto"/>
              <w:right w:val="single" w:sz="4" w:space="0" w:color="auto"/>
            </w:tcBorders>
          </w:tcPr>
          <w:p w:rsidR="00BF6D9D" w:rsidRPr="00BF6D9D" w:rsidRDefault="00BF6D9D" w:rsidP="00BF6D9D">
            <w:pPr>
              <w:rPr>
                <w:sz w:val="32"/>
              </w:rPr>
            </w:pPr>
            <w:r w:rsidRPr="00BF6D9D">
              <w:rPr>
                <w:sz w:val="32"/>
              </w:rPr>
              <w:t xml:space="preserve"> </w:t>
            </w:r>
            <w:r w:rsidRPr="00BF6D9D">
              <w:rPr>
                <w:rFonts w:hint="eastAsia"/>
                <w:sz w:val="32"/>
              </w:rPr>
              <w:t>质量管理和为用户服务的特点、主要经验（</w:t>
            </w:r>
            <w:r w:rsidRPr="00BF6D9D">
              <w:rPr>
                <w:sz w:val="32"/>
              </w:rPr>
              <w:t>500</w:t>
            </w:r>
            <w:r w:rsidRPr="00BF6D9D">
              <w:rPr>
                <w:rFonts w:hint="eastAsia"/>
                <w:sz w:val="32"/>
              </w:rPr>
              <w:t>字）</w:t>
            </w: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r w:rsidRPr="00BF6D9D">
              <w:rPr>
                <w:sz w:val="32"/>
              </w:rPr>
              <w:t xml:space="preserve">  </w:t>
            </w: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tc>
      </w:tr>
      <w:tr w:rsidR="00BF6D9D" w:rsidRPr="00BF6D9D" w:rsidTr="00BF6D9D">
        <w:trPr>
          <w:cantSplit/>
          <w:jc w:val="center"/>
        </w:trPr>
        <w:tc>
          <w:tcPr>
            <w:tcW w:w="9298" w:type="dxa"/>
            <w:gridSpan w:val="2"/>
            <w:tcBorders>
              <w:top w:val="single" w:sz="4" w:space="0" w:color="auto"/>
              <w:left w:val="single" w:sz="4" w:space="0" w:color="auto"/>
              <w:bottom w:val="single" w:sz="4" w:space="0" w:color="auto"/>
              <w:right w:val="single" w:sz="4" w:space="0" w:color="auto"/>
            </w:tcBorders>
          </w:tcPr>
          <w:p w:rsidR="00BF6D9D" w:rsidRPr="00BF6D9D" w:rsidRDefault="00BF6D9D" w:rsidP="00BF6D9D">
            <w:pPr>
              <w:rPr>
                <w:sz w:val="32"/>
              </w:rPr>
            </w:pPr>
            <w:r w:rsidRPr="00BF6D9D">
              <w:rPr>
                <w:rFonts w:hint="eastAsia"/>
                <w:sz w:val="32"/>
              </w:rPr>
              <w:lastRenderedPageBreak/>
              <w:t>企业主管部门（外省市驻沪办）推荐意见：</w:t>
            </w: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jc w:val="right"/>
              <w:rPr>
                <w:sz w:val="32"/>
              </w:rPr>
            </w:pPr>
            <w:r w:rsidRPr="00BF6D9D">
              <w:rPr>
                <w:rFonts w:hint="eastAsia"/>
                <w:sz w:val="32"/>
              </w:rPr>
              <w:t>单位（盖章）</w:t>
            </w:r>
          </w:p>
          <w:p w:rsidR="00BF6D9D" w:rsidRPr="00BF6D9D" w:rsidRDefault="00BF6D9D" w:rsidP="00BF6D9D">
            <w:pPr>
              <w:ind w:firstLineChars="1300" w:firstLine="4160"/>
              <w:rPr>
                <w:sz w:val="32"/>
              </w:rPr>
            </w:pPr>
            <w:r w:rsidRPr="00BF6D9D">
              <w:rPr>
                <w:sz w:val="32"/>
              </w:rPr>
              <w:t xml:space="preserve">                    </w:t>
            </w:r>
            <w:r w:rsidRPr="00BF6D9D">
              <w:rPr>
                <w:rFonts w:hint="eastAsia"/>
                <w:sz w:val="32"/>
              </w:rPr>
              <w:t>年</w:t>
            </w:r>
            <w:r w:rsidRPr="00BF6D9D">
              <w:rPr>
                <w:sz w:val="32"/>
              </w:rPr>
              <w:t xml:space="preserve">  </w:t>
            </w:r>
            <w:r w:rsidRPr="00BF6D9D">
              <w:rPr>
                <w:rFonts w:hint="eastAsia"/>
                <w:sz w:val="32"/>
              </w:rPr>
              <w:t>月</w:t>
            </w:r>
            <w:r w:rsidRPr="00BF6D9D">
              <w:rPr>
                <w:sz w:val="32"/>
              </w:rPr>
              <w:t xml:space="preserve">  </w:t>
            </w:r>
            <w:r w:rsidRPr="00BF6D9D">
              <w:rPr>
                <w:rFonts w:hint="eastAsia"/>
                <w:sz w:val="32"/>
              </w:rPr>
              <w:t>日</w:t>
            </w:r>
          </w:p>
        </w:tc>
      </w:tr>
      <w:tr w:rsidR="00BF6D9D" w:rsidRPr="00BF6D9D" w:rsidTr="00BF6D9D">
        <w:trPr>
          <w:cantSplit/>
          <w:jc w:val="center"/>
        </w:trPr>
        <w:tc>
          <w:tcPr>
            <w:tcW w:w="9298" w:type="dxa"/>
            <w:gridSpan w:val="2"/>
            <w:tcBorders>
              <w:top w:val="single" w:sz="4" w:space="0" w:color="auto"/>
              <w:left w:val="single" w:sz="4" w:space="0" w:color="auto"/>
              <w:bottom w:val="single" w:sz="4" w:space="0" w:color="auto"/>
              <w:right w:val="single" w:sz="4" w:space="0" w:color="auto"/>
            </w:tcBorders>
          </w:tcPr>
          <w:p w:rsidR="00BF6D9D" w:rsidRPr="00BF6D9D" w:rsidRDefault="00BF6D9D" w:rsidP="00BF6D9D">
            <w:pPr>
              <w:rPr>
                <w:sz w:val="32"/>
              </w:rPr>
            </w:pPr>
            <w:r w:rsidRPr="00BF6D9D">
              <w:rPr>
                <w:rFonts w:hint="eastAsia"/>
                <w:sz w:val="32"/>
              </w:rPr>
              <w:t>专家组初评意见：</w:t>
            </w: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jc w:val="right"/>
              <w:rPr>
                <w:sz w:val="32"/>
              </w:rPr>
            </w:pPr>
            <w:r w:rsidRPr="00BF6D9D">
              <w:rPr>
                <w:rFonts w:hint="eastAsia"/>
                <w:sz w:val="32"/>
              </w:rPr>
              <w:t>（签章）</w:t>
            </w:r>
          </w:p>
          <w:p w:rsidR="00BF6D9D" w:rsidRPr="00BF6D9D" w:rsidRDefault="00BF6D9D" w:rsidP="00BF6D9D">
            <w:pPr>
              <w:ind w:firstLineChars="1500" w:firstLine="4800"/>
              <w:jc w:val="right"/>
              <w:rPr>
                <w:sz w:val="32"/>
              </w:rPr>
            </w:pPr>
            <w:r w:rsidRPr="00BF6D9D">
              <w:rPr>
                <w:sz w:val="32"/>
              </w:rPr>
              <w:t xml:space="preserve">  </w:t>
            </w:r>
            <w:r w:rsidRPr="00BF6D9D">
              <w:rPr>
                <w:rFonts w:hint="eastAsia"/>
                <w:sz w:val="32"/>
              </w:rPr>
              <w:t>年</w:t>
            </w:r>
            <w:r w:rsidRPr="00BF6D9D">
              <w:rPr>
                <w:sz w:val="32"/>
              </w:rPr>
              <w:t xml:space="preserve">  </w:t>
            </w:r>
            <w:r w:rsidRPr="00BF6D9D">
              <w:rPr>
                <w:rFonts w:hint="eastAsia"/>
                <w:sz w:val="32"/>
              </w:rPr>
              <w:t>月</w:t>
            </w:r>
            <w:r w:rsidRPr="00BF6D9D">
              <w:rPr>
                <w:sz w:val="32"/>
              </w:rPr>
              <w:t xml:space="preserve">  </w:t>
            </w:r>
            <w:r w:rsidRPr="00BF6D9D">
              <w:rPr>
                <w:rFonts w:hint="eastAsia"/>
                <w:sz w:val="32"/>
              </w:rPr>
              <w:t>日</w:t>
            </w:r>
          </w:p>
        </w:tc>
      </w:tr>
      <w:tr w:rsidR="00BF6D9D" w:rsidRPr="00BF6D9D" w:rsidTr="00BF6D9D">
        <w:trPr>
          <w:cantSplit/>
          <w:jc w:val="center"/>
        </w:trPr>
        <w:tc>
          <w:tcPr>
            <w:tcW w:w="9298" w:type="dxa"/>
            <w:gridSpan w:val="2"/>
            <w:tcBorders>
              <w:top w:val="single" w:sz="4" w:space="0" w:color="auto"/>
              <w:left w:val="single" w:sz="4" w:space="0" w:color="auto"/>
              <w:bottom w:val="single" w:sz="4" w:space="0" w:color="auto"/>
              <w:right w:val="single" w:sz="4" w:space="0" w:color="auto"/>
            </w:tcBorders>
          </w:tcPr>
          <w:p w:rsidR="00BF6D9D" w:rsidRPr="00BF6D9D" w:rsidRDefault="00BF6D9D" w:rsidP="00BF6D9D">
            <w:pPr>
              <w:rPr>
                <w:sz w:val="32"/>
              </w:rPr>
            </w:pPr>
            <w:r w:rsidRPr="00BF6D9D">
              <w:rPr>
                <w:rFonts w:hint="eastAsia"/>
                <w:sz w:val="32"/>
              </w:rPr>
              <w:t>评选委员会审批意见：</w:t>
            </w: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jc w:val="left"/>
              <w:rPr>
                <w:sz w:val="32"/>
              </w:rPr>
            </w:pPr>
          </w:p>
          <w:p w:rsidR="00BF6D9D" w:rsidRPr="00BF6D9D" w:rsidRDefault="00BF6D9D" w:rsidP="00BF6D9D">
            <w:pPr>
              <w:jc w:val="right"/>
              <w:rPr>
                <w:sz w:val="32"/>
              </w:rPr>
            </w:pPr>
            <w:r w:rsidRPr="00BF6D9D">
              <w:rPr>
                <w:rFonts w:hint="eastAsia"/>
                <w:sz w:val="32"/>
              </w:rPr>
              <w:t>（签章）</w:t>
            </w:r>
            <w:r w:rsidRPr="00BF6D9D">
              <w:rPr>
                <w:sz w:val="32"/>
              </w:rPr>
              <w:t xml:space="preserve">                                    </w:t>
            </w:r>
            <w:r w:rsidRPr="00BF6D9D">
              <w:rPr>
                <w:rFonts w:hint="eastAsia"/>
                <w:sz w:val="32"/>
              </w:rPr>
              <w:t xml:space="preserve">                          </w:t>
            </w:r>
            <w:r w:rsidRPr="00BF6D9D">
              <w:rPr>
                <w:rFonts w:hint="eastAsia"/>
                <w:sz w:val="32"/>
              </w:rPr>
              <w:t>年</w:t>
            </w:r>
            <w:r w:rsidRPr="00BF6D9D">
              <w:rPr>
                <w:sz w:val="32"/>
              </w:rPr>
              <w:t xml:space="preserve">  </w:t>
            </w:r>
            <w:r w:rsidRPr="00BF6D9D">
              <w:rPr>
                <w:rFonts w:hint="eastAsia"/>
                <w:sz w:val="32"/>
              </w:rPr>
              <w:t>月</w:t>
            </w:r>
            <w:r w:rsidRPr="00BF6D9D">
              <w:rPr>
                <w:rFonts w:hint="eastAsia"/>
                <w:sz w:val="32"/>
              </w:rPr>
              <w:t xml:space="preserve">  </w:t>
            </w:r>
            <w:r w:rsidRPr="00BF6D9D">
              <w:rPr>
                <w:rFonts w:hint="eastAsia"/>
                <w:sz w:val="32"/>
              </w:rPr>
              <w:t>日</w:t>
            </w:r>
          </w:p>
        </w:tc>
      </w:tr>
    </w:tbl>
    <w:p w:rsidR="00BF6D9D" w:rsidRDefault="00BF6D9D" w:rsidP="00B476EB">
      <w:pPr>
        <w:jc w:val="left"/>
      </w:pPr>
    </w:p>
    <w:p w:rsidR="0015679A" w:rsidRDefault="0015679A" w:rsidP="00B476EB">
      <w:pPr>
        <w:jc w:val="left"/>
      </w:pPr>
    </w:p>
    <w:p w:rsidR="0015679A" w:rsidRPr="00FC1DB0" w:rsidRDefault="0015679A" w:rsidP="0015679A">
      <w:pPr>
        <w:spacing w:line="520" w:lineRule="exact"/>
        <w:ind w:left="1"/>
        <w:rPr>
          <w:rFonts w:ascii="宋体" w:hAnsi="宋体" w:cs="宋体"/>
          <w:bCs/>
          <w:color w:val="000000"/>
          <w:kern w:val="0"/>
          <w:sz w:val="28"/>
          <w:szCs w:val="28"/>
        </w:rPr>
      </w:pPr>
      <w:r w:rsidRPr="00FC1DB0">
        <w:rPr>
          <w:rFonts w:ascii="宋体" w:hAnsi="宋体" w:cs="宋体"/>
          <w:bCs/>
          <w:color w:val="000000"/>
          <w:kern w:val="0"/>
          <w:sz w:val="28"/>
          <w:szCs w:val="28"/>
        </w:rPr>
        <w:lastRenderedPageBreak/>
        <w:t>附件</w:t>
      </w:r>
      <w:r w:rsidR="004178BB">
        <w:rPr>
          <w:rFonts w:ascii="宋体" w:hAnsi="宋体" w:cs="宋体" w:hint="eastAsia"/>
          <w:bCs/>
          <w:color w:val="000000"/>
          <w:kern w:val="0"/>
          <w:sz w:val="28"/>
          <w:szCs w:val="28"/>
        </w:rPr>
        <w:t xml:space="preserve"> 3</w:t>
      </w:r>
    </w:p>
    <w:p w:rsidR="0015679A" w:rsidRDefault="0015679A" w:rsidP="0015679A">
      <w:pPr>
        <w:widowControl/>
        <w:spacing w:before="100" w:beforeAutospacing="1" w:after="100" w:afterAutospacing="1" w:line="520" w:lineRule="exact"/>
        <w:jc w:val="center"/>
        <w:rPr>
          <w:rFonts w:ascii="宋体" w:hAnsi="宋体" w:cs="宋体"/>
          <w:b/>
          <w:bCs/>
          <w:color w:val="000000"/>
          <w:kern w:val="0"/>
          <w:sz w:val="32"/>
          <w:szCs w:val="32"/>
        </w:rPr>
      </w:pPr>
      <w:r>
        <w:rPr>
          <w:rFonts w:ascii="宋体" w:hAnsi="宋体" w:cs="宋体"/>
          <w:b/>
          <w:bCs/>
          <w:color w:val="000000"/>
          <w:kern w:val="0"/>
          <w:sz w:val="32"/>
          <w:szCs w:val="32"/>
        </w:rPr>
        <w:t>上海市工程建设质量管理</w:t>
      </w:r>
      <w:r>
        <w:rPr>
          <w:rFonts w:ascii="宋体" w:hAnsi="宋体" w:cs="宋体" w:hint="eastAsia"/>
          <w:b/>
          <w:bCs/>
          <w:color w:val="000000"/>
          <w:kern w:val="0"/>
          <w:sz w:val="32"/>
          <w:szCs w:val="32"/>
        </w:rPr>
        <w:t>优秀经理人</w:t>
      </w:r>
      <w:r>
        <w:rPr>
          <w:rFonts w:ascii="宋体" w:hAnsi="宋体" w:cs="宋体"/>
          <w:b/>
          <w:bCs/>
          <w:color w:val="000000"/>
          <w:kern w:val="0"/>
          <w:sz w:val="32"/>
          <w:szCs w:val="32"/>
        </w:rPr>
        <w:t>评选办法</w:t>
      </w:r>
    </w:p>
    <w:p w:rsidR="0015679A" w:rsidRDefault="0015679A" w:rsidP="0015679A">
      <w:pPr>
        <w:widowControl/>
        <w:spacing w:before="100" w:beforeAutospacing="1" w:after="100" w:afterAutospacing="1" w:line="520" w:lineRule="exact"/>
        <w:jc w:val="center"/>
        <w:rPr>
          <w:rFonts w:ascii="宋体" w:hAnsi="宋体" w:cs="宋体"/>
          <w:b/>
          <w:bCs/>
          <w:color w:val="000000"/>
          <w:kern w:val="0"/>
          <w:sz w:val="32"/>
          <w:szCs w:val="32"/>
        </w:rPr>
      </w:pPr>
      <w:r>
        <w:rPr>
          <w:rFonts w:ascii="宋体" w:hAnsi="宋体" w:cs="宋体"/>
          <w:b/>
          <w:bCs/>
          <w:color w:val="000000"/>
          <w:kern w:val="0"/>
          <w:sz w:val="28"/>
          <w:szCs w:val="28"/>
        </w:rPr>
        <w:t>第一章</w:t>
      </w:r>
      <w:r>
        <w:rPr>
          <w:rFonts w:ascii="宋体" w:hAnsi="宋体" w:cs="宋体" w:hint="eastAsia"/>
          <w:b/>
          <w:bCs/>
          <w:color w:val="000000"/>
          <w:kern w:val="0"/>
          <w:sz w:val="28"/>
          <w:szCs w:val="28"/>
        </w:rPr>
        <w:t xml:space="preserve">  </w:t>
      </w:r>
      <w:r>
        <w:rPr>
          <w:rFonts w:ascii="宋体" w:hAnsi="宋体" w:cs="宋体"/>
          <w:b/>
          <w:bCs/>
          <w:color w:val="000000"/>
          <w:kern w:val="0"/>
          <w:sz w:val="28"/>
          <w:szCs w:val="28"/>
        </w:rPr>
        <w:t>总</w:t>
      </w:r>
      <w:r>
        <w:rPr>
          <w:rFonts w:ascii="宋体" w:hAnsi="宋体" w:cs="宋体" w:hint="eastAsia"/>
          <w:b/>
          <w:bCs/>
          <w:color w:val="000000"/>
          <w:kern w:val="0"/>
          <w:sz w:val="28"/>
          <w:szCs w:val="28"/>
        </w:rPr>
        <w:t xml:space="preserve">  </w:t>
      </w:r>
      <w:r>
        <w:rPr>
          <w:rFonts w:ascii="宋体" w:hAnsi="宋体" w:cs="宋体"/>
          <w:b/>
          <w:bCs/>
          <w:color w:val="000000"/>
          <w:kern w:val="0"/>
          <w:sz w:val="28"/>
          <w:szCs w:val="28"/>
        </w:rPr>
        <w:t>则</w:t>
      </w:r>
    </w:p>
    <w:p w:rsidR="0015679A" w:rsidRDefault="0015679A" w:rsidP="0015679A">
      <w:pPr>
        <w:spacing w:line="520" w:lineRule="exact"/>
        <w:ind w:left="1" w:firstLineChars="200" w:firstLine="560"/>
        <w:rPr>
          <w:rFonts w:ascii="宋体" w:hAnsi="宋体" w:cs="宋体"/>
          <w:color w:val="000000"/>
          <w:kern w:val="0"/>
          <w:sz w:val="28"/>
          <w:szCs w:val="28"/>
        </w:rPr>
      </w:pPr>
      <w:r>
        <w:rPr>
          <w:rFonts w:ascii="宋体" w:hAnsi="宋体" w:cs="宋体"/>
          <w:color w:val="000000"/>
          <w:kern w:val="0"/>
          <w:sz w:val="28"/>
          <w:szCs w:val="28"/>
        </w:rPr>
        <w:t>第一条 为鼓励表彰长期工作在技术质量管理工作领域，为企业质量管理工作</w:t>
      </w:r>
      <w:r>
        <w:rPr>
          <w:rFonts w:ascii="宋体" w:hAnsi="宋体" w:cs="宋体" w:hint="eastAsia"/>
          <w:color w:val="000000"/>
          <w:kern w:val="0"/>
          <w:sz w:val="28"/>
          <w:szCs w:val="28"/>
        </w:rPr>
        <w:t>做</w:t>
      </w:r>
      <w:r>
        <w:rPr>
          <w:rFonts w:ascii="宋体" w:hAnsi="宋体" w:cs="宋体"/>
          <w:color w:val="000000"/>
          <w:kern w:val="0"/>
          <w:sz w:val="28"/>
          <w:szCs w:val="28"/>
        </w:rPr>
        <w:t>出卓越贡献的技术质量管理工作者，特制定本办法</w:t>
      </w:r>
      <w:r>
        <w:rPr>
          <w:rFonts w:ascii="宋体" w:hAnsi="宋体" w:cs="宋体" w:hint="eastAsia"/>
          <w:color w:val="000000"/>
          <w:kern w:val="0"/>
          <w:sz w:val="28"/>
          <w:szCs w:val="28"/>
        </w:rPr>
        <w:t>。</w:t>
      </w:r>
    </w:p>
    <w:p w:rsidR="0015679A" w:rsidRDefault="0015679A" w:rsidP="0015679A">
      <w:pPr>
        <w:spacing w:line="520" w:lineRule="exact"/>
        <w:ind w:left="1" w:firstLineChars="200" w:firstLine="560"/>
        <w:rPr>
          <w:rFonts w:ascii="宋体" w:hAnsi="宋体" w:cs="宋体"/>
          <w:color w:val="000000"/>
          <w:kern w:val="0"/>
          <w:sz w:val="28"/>
          <w:szCs w:val="28"/>
        </w:rPr>
      </w:pPr>
      <w:r>
        <w:rPr>
          <w:rFonts w:ascii="宋体" w:hAnsi="宋体" w:cs="宋体"/>
          <w:color w:val="000000"/>
          <w:kern w:val="0"/>
          <w:sz w:val="28"/>
          <w:szCs w:val="28"/>
        </w:rPr>
        <w:t>第二条 “上海市工程建设质量管理</w:t>
      </w:r>
      <w:r>
        <w:rPr>
          <w:rFonts w:ascii="宋体" w:hAnsi="宋体" w:cs="宋体" w:hint="eastAsia"/>
          <w:color w:val="000000"/>
          <w:kern w:val="0"/>
          <w:sz w:val="28"/>
          <w:szCs w:val="28"/>
        </w:rPr>
        <w:t>优秀经理人</w:t>
      </w:r>
      <w:r>
        <w:rPr>
          <w:rFonts w:ascii="宋体" w:hAnsi="宋体" w:cs="宋体"/>
          <w:color w:val="000000"/>
          <w:kern w:val="0"/>
          <w:sz w:val="28"/>
          <w:szCs w:val="28"/>
        </w:rPr>
        <w:t>”是上海市工程建设质量管理的个人专业奖项。</w:t>
      </w:r>
    </w:p>
    <w:p w:rsidR="0015679A" w:rsidRDefault="00403F69" w:rsidP="0015679A">
      <w:pPr>
        <w:spacing w:line="520" w:lineRule="exact"/>
        <w:ind w:left="1" w:firstLineChars="200" w:firstLine="560"/>
        <w:rPr>
          <w:rFonts w:ascii="宋体" w:hAnsi="宋体" w:cs="宋体"/>
          <w:color w:val="000000"/>
          <w:kern w:val="0"/>
          <w:szCs w:val="21"/>
        </w:rPr>
      </w:pPr>
      <w:r>
        <w:rPr>
          <w:rFonts w:ascii="宋体" w:hAnsi="宋体" w:cs="宋体"/>
          <w:color w:val="000000"/>
          <w:kern w:val="0"/>
          <w:sz w:val="28"/>
          <w:szCs w:val="28"/>
        </w:rPr>
        <w:t>第三</w:t>
      </w:r>
      <w:r w:rsidR="0015679A">
        <w:rPr>
          <w:rFonts w:ascii="宋体" w:hAnsi="宋体" w:cs="宋体"/>
          <w:color w:val="000000"/>
          <w:kern w:val="0"/>
          <w:sz w:val="28"/>
          <w:szCs w:val="28"/>
        </w:rPr>
        <w:t>条 “上海市工程建设质量管理</w:t>
      </w:r>
      <w:r w:rsidR="0015679A">
        <w:rPr>
          <w:rFonts w:ascii="宋体" w:hAnsi="宋体" w:cs="宋体" w:hint="eastAsia"/>
          <w:color w:val="000000"/>
          <w:kern w:val="0"/>
          <w:sz w:val="28"/>
          <w:szCs w:val="28"/>
        </w:rPr>
        <w:t>优秀经理人</w:t>
      </w:r>
      <w:r w:rsidR="0015679A">
        <w:rPr>
          <w:rFonts w:ascii="宋体" w:hAnsi="宋体" w:cs="宋体"/>
          <w:color w:val="000000"/>
          <w:kern w:val="0"/>
          <w:sz w:val="28"/>
          <w:szCs w:val="28"/>
        </w:rPr>
        <w:t>”奖项评选由上海市工程建设质量管理协会组织评选审定</w:t>
      </w:r>
      <w:r w:rsidR="0015679A">
        <w:rPr>
          <w:rFonts w:ascii="宋体" w:hAnsi="宋体" w:cs="宋体" w:hint="eastAsia"/>
          <w:color w:val="000000"/>
          <w:kern w:val="0"/>
          <w:sz w:val="28"/>
          <w:szCs w:val="28"/>
        </w:rPr>
        <w:t>，</w:t>
      </w:r>
      <w:r w:rsidR="0015679A">
        <w:rPr>
          <w:rFonts w:ascii="宋体" w:hAnsi="宋体" w:cs="宋体"/>
          <w:color w:val="000000"/>
          <w:kern w:val="0"/>
          <w:sz w:val="28"/>
          <w:szCs w:val="28"/>
        </w:rPr>
        <w:t>并</w:t>
      </w:r>
      <w:r w:rsidR="0015679A">
        <w:rPr>
          <w:rFonts w:ascii="宋体" w:hAnsi="宋体" w:cs="宋体" w:hint="eastAsia"/>
          <w:color w:val="000000"/>
          <w:kern w:val="0"/>
          <w:sz w:val="28"/>
          <w:szCs w:val="28"/>
        </w:rPr>
        <w:t>给予</w:t>
      </w:r>
      <w:r w:rsidR="0015679A">
        <w:rPr>
          <w:rFonts w:ascii="宋体" w:hAnsi="宋体" w:cs="宋体"/>
          <w:color w:val="000000"/>
          <w:kern w:val="0"/>
          <w:sz w:val="28"/>
          <w:szCs w:val="28"/>
        </w:rPr>
        <w:t>公布</w:t>
      </w:r>
      <w:r w:rsidR="0015679A">
        <w:rPr>
          <w:rFonts w:ascii="宋体" w:hAnsi="宋体" w:cs="宋体" w:hint="eastAsia"/>
          <w:color w:val="000000"/>
          <w:kern w:val="0"/>
          <w:sz w:val="28"/>
          <w:szCs w:val="28"/>
        </w:rPr>
        <w:t>。</w:t>
      </w:r>
    </w:p>
    <w:p w:rsidR="0015679A" w:rsidRDefault="0015679A" w:rsidP="0015679A">
      <w:pPr>
        <w:widowControl/>
        <w:spacing w:before="100" w:beforeAutospacing="1" w:after="100" w:afterAutospacing="1" w:line="520" w:lineRule="exact"/>
        <w:jc w:val="center"/>
        <w:rPr>
          <w:rFonts w:ascii="宋体" w:hAnsi="宋体" w:cs="宋体"/>
          <w:b/>
          <w:bCs/>
          <w:color w:val="000000"/>
          <w:kern w:val="0"/>
          <w:sz w:val="28"/>
          <w:szCs w:val="28"/>
        </w:rPr>
      </w:pPr>
      <w:r>
        <w:rPr>
          <w:rFonts w:ascii="宋体" w:hAnsi="宋体" w:cs="宋体"/>
          <w:b/>
          <w:bCs/>
          <w:color w:val="000000"/>
          <w:kern w:val="0"/>
          <w:sz w:val="28"/>
          <w:szCs w:val="28"/>
        </w:rPr>
        <w:t>第二章</w:t>
      </w:r>
      <w:r>
        <w:rPr>
          <w:rFonts w:ascii="宋体" w:hAnsi="宋体" w:cs="宋体" w:hint="eastAsia"/>
          <w:b/>
          <w:bCs/>
          <w:color w:val="000000"/>
          <w:kern w:val="0"/>
          <w:sz w:val="28"/>
          <w:szCs w:val="28"/>
        </w:rPr>
        <w:t xml:space="preserve">  </w:t>
      </w:r>
      <w:r>
        <w:rPr>
          <w:rFonts w:ascii="宋体" w:hAnsi="宋体" w:cs="宋体"/>
          <w:b/>
          <w:bCs/>
          <w:color w:val="000000"/>
          <w:kern w:val="0"/>
          <w:sz w:val="28"/>
          <w:szCs w:val="28"/>
        </w:rPr>
        <w:t>评选范围</w:t>
      </w:r>
    </w:p>
    <w:p w:rsidR="0015679A" w:rsidRDefault="0015679A" w:rsidP="0015679A">
      <w:pPr>
        <w:spacing w:line="520" w:lineRule="exact"/>
        <w:ind w:left="1" w:firstLineChars="200" w:firstLine="560"/>
        <w:rPr>
          <w:rFonts w:ascii="宋体" w:hAnsi="宋体" w:cs="宋体"/>
          <w:color w:val="000000"/>
          <w:kern w:val="0"/>
          <w:szCs w:val="21"/>
        </w:rPr>
      </w:pPr>
      <w:r>
        <w:rPr>
          <w:rFonts w:ascii="宋体" w:hAnsi="宋体" w:cs="宋体"/>
          <w:color w:val="000000"/>
          <w:kern w:val="0"/>
          <w:sz w:val="28"/>
          <w:szCs w:val="28"/>
        </w:rPr>
        <w:t>第</w:t>
      </w:r>
      <w:r w:rsidR="00FD6766">
        <w:rPr>
          <w:rFonts w:ascii="宋体" w:hAnsi="宋体" w:cs="宋体" w:hint="eastAsia"/>
          <w:color w:val="000000"/>
          <w:kern w:val="0"/>
          <w:sz w:val="28"/>
          <w:szCs w:val="28"/>
        </w:rPr>
        <w:t>四</w:t>
      </w:r>
      <w:r>
        <w:rPr>
          <w:rFonts w:ascii="宋体" w:hAnsi="宋体" w:cs="宋体"/>
          <w:color w:val="000000"/>
          <w:kern w:val="0"/>
          <w:sz w:val="28"/>
          <w:szCs w:val="28"/>
        </w:rPr>
        <w:t>条</w:t>
      </w:r>
      <w:r>
        <w:rPr>
          <w:rFonts w:ascii="宋体" w:hAnsi="宋体" w:cs="宋体" w:hint="eastAsia"/>
          <w:color w:val="000000"/>
          <w:kern w:val="0"/>
          <w:sz w:val="28"/>
          <w:szCs w:val="28"/>
        </w:rPr>
        <w:t xml:space="preserve"> </w:t>
      </w:r>
      <w:r>
        <w:rPr>
          <w:rFonts w:ascii="宋体" w:hAnsi="宋体" w:cs="宋体"/>
          <w:color w:val="000000"/>
          <w:kern w:val="0"/>
          <w:sz w:val="28"/>
          <w:szCs w:val="28"/>
        </w:rPr>
        <w:t>本市</w:t>
      </w:r>
      <w:r>
        <w:rPr>
          <w:rFonts w:ascii="宋体" w:hAnsi="宋体" w:cs="宋体" w:hint="eastAsia"/>
          <w:color w:val="000000"/>
          <w:kern w:val="0"/>
          <w:sz w:val="28"/>
          <w:szCs w:val="28"/>
        </w:rPr>
        <w:t>、</w:t>
      </w:r>
      <w:r>
        <w:rPr>
          <w:rFonts w:ascii="宋体" w:hAnsi="宋体" w:cs="宋体"/>
          <w:color w:val="000000"/>
          <w:kern w:val="0"/>
          <w:sz w:val="28"/>
          <w:szCs w:val="28"/>
        </w:rPr>
        <w:t>外省市</w:t>
      </w:r>
      <w:r>
        <w:rPr>
          <w:rFonts w:ascii="宋体" w:hAnsi="宋体" w:cs="宋体" w:hint="eastAsia"/>
          <w:color w:val="000000"/>
          <w:kern w:val="0"/>
          <w:sz w:val="28"/>
          <w:szCs w:val="28"/>
        </w:rPr>
        <w:t>和部属进沪施工企业从事</w:t>
      </w:r>
      <w:r>
        <w:rPr>
          <w:rFonts w:ascii="宋体" w:hAnsi="宋体" w:cs="宋体"/>
          <w:color w:val="000000"/>
          <w:kern w:val="0"/>
          <w:sz w:val="28"/>
          <w:szCs w:val="28"/>
        </w:rPr>
        <w:t>建筑、</w:t>
      </w:r>
      <w:r>
        <w:rPr>
          <w:rFonts w:ascii="宋体" w:hAnsi="宋体" w:cs="宋体" w:hint="eastAsia"/>
          <w:color w:val="000000"/>
          <w:kern w:val="0"/>
          <w:sz w:val="28"/>
          <w:szCs w:val="28"/>
        </w:rPr>
        <w:t>公路、</w:t>
      </w:r>
      <w:r>
        <w:rPr>
          <w:rFonts w:ascii="宋体" w:hAnsi="宋体" w:cs="宋体"/>
          <w:color w:val="000000"/>
          <w:kern w:val="0"/>
          <w:sz w:val="28"/>
          <w:szCs w:val="28"/>
        </w:rPr>
        <w:t>市政、管线、园林、水利和设备安装及装修装饰</w:t>
      </w:r>
      <w:r>
        <w:rPr>
          <w:rFonts w:ascii="宋体" w:hAnsi="宋体" w:cs="宋体" w:hint="eastAsia"/>
          <w:color w:val="000000"/>
          <w:kern w:val="0"/>
          <w:sz w:val="28"/>
          <w:szCs w:val="28"/>
        </w:rPr>
        <w:t>工程建设</w:t>
      </w:r>
      <w:r>
        <w:rPr>
          <w:rFonts w:ascii="宋体" w:hAnsi="宋体" w:cs="宋体"/>
          <w:color w:val="000000"/>
          <w:kern w:val="0"/>
          <w:sz w:val="28"/>
          <w:szCs w:val="28"/>
        </w:rPr>
        <w:t>企</w:t>
      </w:r>
      <w:r>
        <w:rPr>
          <w:rFonts w:ascii="宋体" w:hAnsi="宋体" w:cs="宋体" w:hint="eastAsia"/>
          <w:color w:val="000000"/>
          <w:kern w:val="0"/>
          <w:sz w:val="28"/>
          <w:szCs w:val="28"/>
        </w:rPr>
        <w:t>事</w:t>
      </w:r>
      <w:r>
        <w:rPr>
          <w:rFonts w:ascii="宋体" w:hAnsi="宋体" w:cs="宋体"/>
          <w:color w:val="000000"/>
          <w:kern w:val="0"/>
          <w:sz w:val="28"/>
          <w:szCs w:val="28"/>
        </w:rPr>
        <w:t>业</w:t>
      </w:r>
      <w:proofErr w:type="gramStart"/>
      <w:r>
        <w:rPr>
          <w:rFonts w:ascii="宋体" w:hAnsi="宋体" w:cs="宋体" w:hint="eastAsia"/>
          <w:color w:val="000000"/>
          <w:kern w:val="0"/>
          <w:sz w:val="28"/>
          <w:szCs w:val="28"/>
        </w:rPr>
        <w:t>及各</w:t>
      </w:r>
      <w:r>
        <w:rPr>
          <w:rFonts w:ascii="宋体" w:hAnsi="宋体" w:cs="宋体"/>
          <w:color w:val="000000"/>
          <w:kern w:val="0"/>
          <w:sz w:val="28"/>
          <w:szCs w:val="28"/>
        </w:rPr>
        <w:t>外省市</w:t>
      </w:r>
      <w:proofErr w:type="gramEnd"/>
      <w:r>
        <w:rPr>
          <w:rFonts w:ascii="宋体" w:hAnsi="宋体" w:cs="宋体" w:hint="eastAsia"/>
          <w:color w:val="000000"/>
          <w:kern w:val="0"/>
          <w:sz w:val="28"/>
          <w:szCs w:val="28"/>
        </w:rPr>
        <w:t>和</w:t>
      </w:r>
      <w:proofErr w:type="gramStart"/>
      <w:r>
        <w:rPr>
          <w:rFonts w:ascii="宋体" w:hAnsi="宋体" w:cs="宋体" w:hint="eastAsia"/>
          <w:color w:val="000000"/>
          <w:kern w:val="0"/>
          <w:sz w:val="28"/>
          <w:szCs w:val="28"/>
        </w:rPr>
        <w:t>部属驻</w:t>
      </w:r>
      <w:proofErr w:type="gramEnd"/>
      <w:r>
        <w:rPr>
          <w:rFonts w:ascii="宋体" w:hAnsi="宋体" w:cs="宋体" w:hint="eastAsia"/>
          <w:color w:val="000000"/>
          <w:kern w:val="0"/>
          <w:sz w:val="28"/>
          <w:szCs w:val="28"/>
        </w:rPr>
        <w:t>沪办建管处</w:t>
      </w:r>
      <w:r>
        <w:rPr>
          <w:rFonts w:ascii="宋体" w:hAnsi="宋体" w:cs="宋体"/>
          <w:color w:val="000000"/>
          <w:kern w:val="0"/>
          <w:sz w:val="28"/>
          <w:szCs w:val="28"/>
        </w:rPr>
        <w:t>中从事质量</w:t>
      </w:r>
      <w:r>
        <w:rPr>
          <w:rFonts w:ascii="宋体" w:hAnsi="宋体" w:cs="宋体" w:hint="eastAsia"/>
          <w:color w:val="000000"/>
          <w:kern w:val="0"/>
          <w:sz w:val="28"/>
          <w:szCs w:val="28"/>
        </w:rPr>
        <w:t>管理</w:t>
      </w:r>
      <w:r>
        <w:rPr>
          <w:rFonts w:ascii="宋体" w:hAnsi="宋体" w:cs="宋体"/>
          <w:color w:val="000000"/>
          <w:kern w:val="0"/>
          <w:sz w:val="28"/>
          <w:szCs w:val="28"/>
        </w:rPr>
        <w:t>的</w:t>
      </w:r>
      <w:r>
        <w:rPr>
          <w:rFonts w:ascii="宋体" w:hAnsi="宋体" w:cs="宋体" w:hint="eastAsia"/>
          <w:color w:val="000000"/>
          <w:kern w:val="0"/>
          <w:sz w:val="28"/>
          <w:szCs w:val="28"/>
        </w:rPr>
        <w:t>专职中层</w:t>
      </w:r>
      <w:r>
        <w:rPr>
          <w:rFonts w:ascii="宋体" w:hAnsi="宋体" w:cs="宋体"/>
          <w:color w:val="000000"/>
          <w:kern w:val="0"/>
          <w:sz w:val="28"/>
          <w:szCs w:val="28"/>
        </w:rPr>
        <w:t>管理者</w:t>
      </w:r>
      <w:r>
        <w:rPr>
          <w:rFonts w:ascii="宋体" w:hAnsi="宋体" w:cs="宋体" w:hint="eastAsia"/>
          <w:color w:val="000000"/>
          <w:kern w:val="0"/>
          <w:sz w:val="28"/>
          <w:szCs w:val="28"/>
        </w:rPr>
        <w:t>、部门负责人等</w:t>
      </w:r>
      <w:r>
        <w:rPr>
          <w:rFonts w:ascii="宋体" w:hAnsi="宋体" w:cs="宋体"/>
          <w:color w:val="000000"/>
          <w:kern w:val="0"/>
          <w:sz w:val="28"/>
          <w:szCs w:val="28"/>
        </w:rPr>
        <w:t>。</w:t>
      </w:r>
    </w:p>
    <w:p w:rsidR="0015679A" w:rsidRDefault="0015679A" w:rsidP="0015679A">
      <w:pPr>
        <w:widowControl/>
        <w:spacing w:before="100" w:beforeAutospacing="1" w:after="100" w:afterAutospacing="1" w:line="520" w:lineRule="exact"/>
        <w:jc w:val="center"/>
        <w:rPr>
          <w:rFonts w:ascii="宋体" w:hAnsi="宋体" w:cs="宋体"/>
          <w:color w:val="000000"/>
          <w:kern w:val="0"/>
          <w:sz w:val="28"/>
          <w:szCs w:val="28"/>
        </w:rPr>
      </w:pPr>
      <w:r>
        <w:rPr>
          <w:rFonts w:ascii="宋体" w:hAnsi="宋体" w:cs="宋体"/>
          <w:b/>
          <w:bCs/>
          <w:color w:val="000000"/>
          <w:kern w:val="0"/>
          <w:sz w:val="28"/>
          <w:szCs w:val="28"/>
        </w:rPr>
        <w:t>第三章</w:t>
      </w:r>
      <w:r>
        <w:rPr>
          <w:rFonts w:ascii="宋体" w:hAnsi="宋体" w:cs="宋体" w:hint="eastAsia"/>
          <w:b/>
          <w:bCs/>
          <w:color w:val="000000"/>
          <w:kern w:val="0"/>
          <w:sz w:val="28"/>
          <w:szCs w:val="28"/>
        </w:rPr>
        <w:t xml:space="preserve">  </w:t>
      </w:r>
      <w:r>
        <w:rPr>
          <w:rFonts w:ascii="宋体" w:hAnsi="宋体" w:cs="宋体"/>
          <w:b/>
          <w:bCs/>
          <w:color w:val="000000"/>
          <w:kern w:val="0"/>
          <w:sz w:val="28"/>
          <w:szCs w:val="28"/>
        </w:rPr>
        <w:t>评选条件</w:t>
      </w:r>
    </w:p>
    <w:p w:rsidR="0015679A" w:rsidRDefault="0015679A" w:rsidP="0015679A">
      <w:pPr>
        <w:spacing w:line="520" w:lineRule="exact"/>
        <w:ind w:left="1" w:firstLineChars="200" w:firstLine="560"/>
        <w:rPr>
          <w:rFonts w:ascii="宋体" w:hAnsi="宋体" w:cs="宋体"/>
          <w:color w:val="000000"/>
          <w:kern w:val="0"/>
          <w:sz w:val="28"/>
          <w:szCs w:val="28"/>
        </w:rPr>
      </w:pPr>
      <w:r>
        <w:rPr>
          <w:rFonts w:ascii="宋体" w:hAnsi="宋体" w:cs="宋体"/>
          <w:color w:val="000000"/>
          <w:kern w:val="0"/>
          <w:sz w:val="28"/>
          <w:szCs w:val="28"/>
        </w:rPr>
        <w:t>第</w:t>
      </w:r>
      <w:r w:rsidR="00FD6766">
        <w:rPr>
          <w:rFonts w:ascii="宋体" w:hAnsi="宋体" w:cs="宋体" w:hint="eastAsia"/>
          <w:color w:val="000000"/>
          <w:kern w:val="0"/>
          <w:sz w:val="28"/>
          <w:szCs w:val="28"/>
        </w:rPr>
        <w:t>五</w:t>
      </w:r>
      <w:r>
        <w:rPr>
          <w:rFonts w:ascii="宋体" w:hAnsi="宋体" w:cs="宋体"/>
          <w:color w:val="000000"/>
          <w:kern w:val="0"/>
          <w:sz w:val="28"/>
          <w:szCs w:val="28"/>
        </w:rPr>
        <w:t>条 从事技术质量管理工作五年以上，中级以上职称。</w:t>
      </w:r>
    </w:p>
    <w:p w:rsidR="0015679A" w:rsidRDefault="00FD6766" w:rsidP="0015679A">
      <w:pPr>
        <w:spacing w:line="520" w:lineRule="exact"/>
        <w:ind w:left="1" w:firstLineChars="200" w:firstLine="560"/>
        <w:rPr>
          <w:rFonts w:ascii="宋体" w:hAnsi="宋体" w:cs="宋体"/>
          <w:color w:val="000000"/>
          <w:kern w:val="0"/>
          <w:sz w:val="28"/>
          <w:szCs w:val="28"/>
        </w:rPr>
      </w:pPr>
      <w:r>
        <w:rPr>
          <w:rFonts w:ascii="宋体" w:hAnsi="宋体" w:cs="宋体"/>
          <w:color w:val="000000"/>
          <w:kern w:val="0"/>
          <w:sz w:val="28"/>
          <w:szCs w:val="28"/>
        </w:rPr>
        <w:t>第六</w:t>
      </w:r>
      <w:r w:rsidR="0015679A">
        <w:rPr>
          <w:rFonts w:ascii="宋体" w:hAnsi="宋体" w:cs="宋体"/>
          <w:color w:val="000000"/>
          <w:kern w:val="0"/>
          <w:sz w:val="28"/>
          <w:szCs w:val="28"/>
        </w:rPr>
        <w:t>条 坚持“质量第一”方针，积极进取，开拓创新，在组织或实施企业在提高工程质量、满足用户需求、走质量效益型发展道路等方面取得显著的成绩。</w:t>
      </w:r>
    </w:p>
    <w:p w:rsidR="0015679A" w:rsidRDefault="00FD6766" w:rsidP="0015679A">
      <w:pPr>
        <w:spacing w:line="520" w:lineRule="exact"/>
        <w:ind w:left="1" w:firstLineChars="200" w:firstLine="560"/>
        <w:rPr>
          <w:rFonts w:ascii="宋体" w:hAnsi="宋体" w:cs="宋体"/>
          <w:color w:val="000000"/>
          <w:kern w:val="0"/>
          <w:sz w:val="28"/>
          <w:szCs w:val="28"/>
        </w:rPr>
      </w:pPr>
      <w:r>
        <w:rPr>
          <w:rFonts w:ascii="宋体" w:hAnsi="宋体" w:cs="宋体"/>
          <w:color w:val="000000"/>
          <w:kern w:val="0"/>
          <w:sz w:val="28"/>
          <w:szCs w:val="28"/>
        </w:rPr>
        <w:t>第七</w:t>
      </w:r>
      <w:r w:rsidR="0015679A">
        <w:rPr>
          <w:rFonts w:ascii="宋体" w:hAnsi="宋体" w:cs="宋体"/>
          <w:color w:val="000000"/>
          <w:kern w:val="0"/>
          <w:sz w:val="28"/>
          <w:szCs w:val="28"/>
        </w:rPr>
        <w:t>条 善于学习，结合企业实际，推广应用现代管理科学知识、先进的质量管理理念和方法，并在提高工程建设质量中发挥了重要作用。</w:t>
      </w:r>
      <w:r w:rsidR="0015679A">
        <w:rPr>
          <w:rFonts w:ascii="宋体" w:hAnsi="宋体" w:cs="宋体"/>
          <w:color w:val="000000"/>
          <w:kern w:val="0"/>
          <w:sz w:val="28"/>
          <w:szCs w:val="28"/>
        </w:rPr>
        <w:br/>
      </w:r>
      <w:r>
        <w:rPr>
          <w:rFonts w:ascii="宋体" w:hAnsi="宋体" w:cs="宋体"/>
          <w:color w:val="000000"/>
          <w:kern w:val="0"/>
          <w:sz w:val="28"/>
          <w:szCs w:val="28"/>
        </w:rPr>
        <w:t xml:space="preserve">　　第八</w:t>
      </w:r>
      <w:r w:rsidR="0015679A">
        <w:rPr>
          <w:rFonts w:ascii="宋体" w:hAnsi="宋体" w:cs="宋体"/>
          <w:color w:val="000000"/>
          <w:kern w:val="0"/>
          <w:sz w:val="28"/>
          <w:szCs w:val="28"/>
        </w:rPr>
        <w:t>条 工作认真，作风正派，秉公办事，具有较强的事业心。</w:t>
      </w:r>
    </w:p>
    <w:p w:rsidR="0015679A" w:rsidRDefault="0015679A" w:rsidP="0015679A">
      <w:pPr>
        <w:spacing w:line="520" w:lineRule="exact"/>
        <w:ind w:left="1" w:firstLineChars="200" w:firstLine="560"/>
        <w:rPr>
          <w:rFonts w:ascii="宋体" w:hAnsi="宋体" w:cs="宋体"/>
          <w:color w:val="000000"/>
          <w:kern w:val="0"/>
          <w:sz w:val="28"/>
          <w:szCs w:val="28"/>
        </w:rPr>
      </w:pPr>
    </w:p>
    <w:p w:rsidR="003C134D" w:rsidRDefault="003C134D" w:rsidP="00E000A3">
      <w:pPr>
        <w:tabs>
          <w:tab w:val="left" w:pos="1260"/>
        </w:tabs>
        <w:spacing w:line="520" w:lineRule="exact"/>
        <w:jc w:val="center"/>
        <w:rPr>
          <w:rFonts w:ascii="宋体" w:hAnsi="宋体" w:cs="宋体"/>
          <w:b/>
          <w:bCs/>
          <w:color w:val="000000"/>
          <w:kern w:val="0"/>
          <w:sz w:val="28"/>
          <w:szCs w:val="28"/>
        </w:rPr>
      </w:pPr>
    </w:p>
    <w:p w:rsidR="0015679A" w:rsidRDefault="00E000A3" w:rsidP="00E000A3">
      <w:pPr>
        <w:tabs>
          <w:tab w:val="left" w:pos="1260"/>
        </w:tabs>
        <w:spacing w:line="520" w:lineRule="exact"/>
        <w:jc w:val="center"/>
        <w:rPr>
          <w:rFonts w:ascii="宋体" w:hAnsi="宋体" w:cs="宋体"/>
          <w:b/>
          <w:bCs/>
          <w:color w:val="000000"/>
          <w:kern w:val="0"/>
          <w:sz w:val="28"/>
          <w:szCs w:val="28"/>
        </w:rPr>
      </w:pPr>
      <w:r>
        <w:rPr>
          <w:rFonts w:ascii="宋体" w:hAnsi="宋体" w:cs="宋体"/>
          <w:b/>
          <w:bCs/>
          <w:color w:val="000000"/>
          <w:kern w:val="0"/>
          <w:sz w:val="28"/>
          <w:szCs w:val="28"/>
        </w:rPr>
        <w:lastRenderedPageBreak/>
        <w:t>第</w:t>
      </w:r>
      <w:r>
        <w:rPr>
          <w:rFonts w:ascii="宋体" w:hAnsi="宋体" w:cs="宋体" w:hint="eastAsia"/>
          <w:b/>
          <w:bCs/>
          <w:color w:val="000000"/>
          <w:kern w:val="0"/>
          <w:sz w:val="28"/>
          <w:szCs w:val="28"/>
        </w:rPr>
        <w:t>四</w:t>
      </w:r>
      <w:r>
        <w:rPr>
          <w:rFonts w:ascii="宋体" w:hAnsi="宋体" w:cs="宋体"/>
          <w:b/>
          <w:bCs/>
          <w:color w:val="000000"/>
          <w:kern w:val="0"/>
          <w:sz w:val="28"/>
          <w:szCs w:val="28"/>
        </w:rPr>
        <w:t>章</w:t>
      </w:r>
      <w:r>
        <w:rPr>
          <w:rFonts w:ascii="宋体" w:hAnsi="宋体" w:cs="宋体" w:hint="eastAsia"/>
          <w:b/>
          <w:bCs/>
          <w:color w:val="000000"/>
          <w:kern w:val="0"/>
          <w:sz w:val="28"/>
          <w:szCs w:val="28"/>
        </w:rPr>
        <w:t xml:space="preserve">  </w:t>
      </w:r>
      <w:r w:rsidR="0015679A">
        <w:rPr>
          <w:rFonts w:ascii="宋体" w:hAnsi="宋体" w:cs="宋体"/>
          <w:b/>
          <w:bCs/>
          <w:color w:val="000000"/>
          <w:kern w:val="0"/>
          <w:sz w:val="28"/>
          <w:szCs w:val="28"/>
        </w:rPr>
        <w:t>申报方法</w:t>
      </w:r>
    </w:p>
    <w:p w:rsidR="0015679A" w:rsidRDefault="00FD6766" w:rsidP="0015679A">
      <w:pPr>
        <w:spacing w:line="520" w:lineRule="exact"/>
        <w:ind w:firstLineChars="200" w:firstLine="560"/>
        <w:rPr>
          <w:rFonts w:ascii="宋体" w:hAnsi="宋体" w:cs="宋体"/>
          <w:color w:val="000000"/>
          <w:kern w:val="0"/>
          <w:sz w:val="28"/>
          <w:szCs w:val="28"/>
        </w:rPr>
      </w:pPr>
      <w:r>
        <w:rPr>
          <w:rFonts w:ascii="宋体" w:hAnsi="宋体" w:cs="宋体"/>
          <w:color w:val="000000"/>
          <w:kern w:val="0"/>
          <w:sz w:val="28"/>
          <w:szCs w:val="28"/>
        </w:rPr>
        <w:t>第九</w:t>
      </w:r>
      <w:r w:rsidR="0015679A">
        <w:rPr>
          <w:rFonts w:ascii="宋体" w:hAnsi="宋体" w:cs="宋体"/>
          <w:color w:val="000000"/>
          <w:kern w:val="0"/>
          <w:sz w:val="28"/>
          <w:szCs w:val="28"/>
        </w:rPr>
        <w:t>条</w:t>
      </w:r>
      <w:r w:rsidR="0015679A">
        <w:rPr>
          <w:rFonts w:ascii="宋体" w:hAnsi="宋体" w:cs="宋体" w:hint="eastAsia"/>
          <w:color w:val="000000"/>
          <w:kern w:val="0"/>
          <w:sz w:val="28"/>
          <w:szCs w:val="28"/>
        </w:rPr>
        <w:t xml:space="preserve"> </w:t>
      </w:r>
      <w:r w:rsidR="00403F69">
        <w:rPr>
          <w:rFonts w:ascii="宋体" w:hAnsi="宋体" w:cs="宋体"/>
          <w:color w:val="000000"/>
          <w:kern w:val="0"/>
          <w:sz w:val="28"/>
          <w:szCs w:val="28"/>
        </w:rPr>
        <w:t>上海市工程建设质量管理协会</w:t>
      </w:r>
      <w:r w:rsidR="0015679A">
        <w:rPr>
          <w:rFonts w:ascii="宋体" w:hAnsi="宋体" w:cs="宋体" w:hint="eastAsia"/>
          <w:color w:val="000000"/>
          <w:kern w:val="0"/>
          <w:sz w:val="28"/>
          <w:szCs w:val="28"/>
        </w:rPr>
        <w:t>评选</w:t>
      </w:r>
      <w:r w:rsidR="0015679A">
        <w:rPr>
          <w:rFonts w:ascii="宋体" w:hAnsi="宋体" w:cs="宋体"/>
          <w:color w:val="000000"/>
          <w:kern w:val="0"/>
          <w:sz w:val="28"/>
          <w:szCs w:val="28"/>
        </w:rPr>
        <w:t>名额控制在</w:t>
      </w:r>
      <w:r w:rsidR="0015679A">
        <w:rPr>
          <w:rFonts w:ascii="宋体" w:hAnsi="宋体" w:cs="宋体" w:hint="eastAsia"/>
          <w:color w:val="000000"/>
          <w:kern w:val="0"/>
          <w:sz w:val="28"/>
          <w:szCs w:val="28"/>
        </w:rPr>
        <w:t>50名</w:t>
      </w:r>
      <w:r w:rsidR="0015679A">
        <w:rPr>
          <w:rFonts w:ascii="宋体" w:hAnsi="宋体" w:cs="宋体"/>
          <w:color w:val="000000"/>
          <w:kern w:val="0"/>
          <w:sz w:val="28"/>
          <w:szCs w:val="28"/>
        </w:rPr>
        <w:t>左右。</w:t>
      </w:r>
    </w:p>
    <w:p w:rsidR="0015679A" w:rsidRDefault="00FD6766" w:rsidP="0015679A">
      <w:pPr>
        <w:spacing w:line="520" w:lineRule="exact"/>
        <w:ind w:firstLineChars="201" w:firstLine="563"/>
        <w:rPr>
          <w:rFonts w:ascii="宋体" w:hAnsi="宋体" w:cs="宋体"/>
          <w:color w:val="000000"/>
          <w:kern w:val="0"/>
          <w:sz w:val="28"/>
          <w:szCs w:val="28"/>
        </w:rPr>
      </w:pPr>
      <w:r>
        <w:rPr>
          <w:rFonts w:ascii="宋体" w:hAnsi="宋体" w:cs="宋体"/>
          <w:color w:val="000000"/>
          <w:kern w:val="0"/>
          <w:sz w:val="28"/>
          <w:szCs w:val="28"/>
        </w:rPr>
        <w:t>第十</w:t>
      </w:r>
      <w:r w:rsidR="0015679A">
        <w:rPr>
          <w:rFonts w:ascii="宋体" w:hAnsi="宋体" w:cs="宋体"/>
          <w:color w:val="000000"/>
          <w:kern w:val="0"/>
          <w:sz w:val="28"/>
          <w:szCs w:val="28"/>
        </w:rPr>
        <w:t>条</w:t>
      </w:r>
      <w:r w:rsidR="0015679A">
        <w:rPr>
          <w:rFonts w:ascii="宋体" w:hAnsi="宋体" w:cs="宋体" w:hint="eastAsia"/>
          <w:color w:val="000000"/>
          <w:kern w:val="0"/>
          <w:sz w:val="28"/>
          <w:szCs w:val="28"/>
        </w:rPr>
        <w:t xml:space="preserve"> </w:t>
      </w:r>
      <w:r w:rsidR="0015679A">
        <w:rPr>
          <w:rFonts w:ascii="宋体" w:hAnsi="宋体" w:cs="宋体"/>
          <w:color w:val="000000"/>
          <w:kern w:val="0"/>
          <w:sz w:val="28"/>
          <w:szCs w:val="28"/>
        </w:rPr>
        <w:t>由企业</w:t>
      </w:r>
      <w:r w:rsidR="0015679A">
        <w:rPr>
          <w:rFonts w:ascii="宋体" w:hAnsi="宋体" w:cs="宋体" w:hint="eastAsia"/>
          <w:color w:val="000000"/>
          <w:kern w:val="0"/>
          <w:sz w:val="28"/>
          <w:szCs w:val="28"/>
        </w:rPr>
        <w:t>组织评比、</w:t>
      </w:r>
      <w:r w:rsidR="0015679A">
        <w:rPr>
          <w:rFonts w:ascii="宋体" w:hAnsi="宋体" w:cs="宋体"/>
          <w:color w:val="000000"/>
          <w:kern w:val="0"/>
          <w:sz w:val="28"/>
          <w:szCs w:val="28"/>
        </w:rPr>
        <w:t>申报</w:t>
      </w:r>
      <w:r w:rsidR="0015679A">
        <w:rPr>
          <w:rFonts w:ascii="宋体" w:hAnsi="宋体" w:cs="宋体" w:hint="eastAsia"/>
          <w:color w:val="000000"/>
          <w:kern w:val="0"/>
          <w:sz w:val="28"/>
          <w:szCs w:val="28"/>
        </w:rPr>
        <w:t>，上级单位推荐。</w:t>
      </w:r>
    </w:p>
    <w:p w:rsidR="0015679A" w:rsidRDefault="00FD6766" w:rsidP="0015679A">
      <w:pPr>
        <w:spacing w:line="520" w:lineRule="exact"/>
        <w:ind w:firstLineChars="201" w:firstLine="563"/>
        <w:rPr>
          <w:rFonts w:ascii="宋体" w:hAnsi="宋体" w:cs="宋体"/>
          <w:color w:val="000000"/>
          <w:kern w:val="0"/>
          <w:sz w:val="28"/>
          <w:szCs w:val="28"/>
        </w:rPr>
      </w:pPr>
      <w:r>
        <w:rPr>
          <w:rFonts w:ascii="宋体" w:hAnsi="宋体" w:cs="宋体"/>
          <w:color w:val="000000"/>
          <w:kern w:val="0"/>
          <w:sz w:val="28"/>
          <w:szCs w:val="28"/>
        </w:rPr>
        <w:t>第十一</w:t>
      </w:r>
      <w:r w:rsidR="0015679A">
        <w:rPr>
          <w:rFonts w:ascii="宋体" w:hAnsi="宋体" w:cs="宋体"/>
          <w:color w:val="000000"/>
          <w:kern w:val="0"/>
          <w:sz w:val="28"/>
          <w:szCs w:val="28"/>
        </w:rPr>
        <w:t>条 申报企业</w:t>
      </w:r>
      <w:r w:rsidR="0015679A">
        <w:rPr>
          <w:rFonts w:ascii="宋体" w:hAnsi="宋体" w:cs="宋体" w:hint="eastAsia"/>
          <w:color w:val="000000"/>
          <w:kern w:val="0"/>
          <w:sz w:val="28"/>
          <w:szCs w:val="28"/>
        </w:rPr>
        <w:t>应</w:t>
      </w:r>
      <w:r w:rsidR="0015679A">
        <w:rPr>
          <w:rFonts w:ascii="宋体" w:hAnsi="宋体" w:cs="宋体"/>
          <w:color w:val="000000"/>
          <w:kern w:val="0"/>
          <w:sz w:val="28"/>
          <w:szCs w:val="28"/>
        </w:rPr>
        <w:t>如实填写“上海市工程建设质量管理</w:t>
      </w:r>
      <w:r w:rsidR="0015679A">
        <w:rPr>
          <w:rFonts w:ascii="宋体" w:hAnsi="宋体" w:cs="宋体" w:hint="eastAsia"/>
          <w:color w:val="000000"/>
          <w:kern w:val="0"/>
          <w:sz w:val="28"/>
          <w:szCs w:val="28"/>
        </w:rPr>
        <w:t>优秀经理人申报表</w:t>
      </w:r>
      <w:r w:rsidR="0015679A">
        <w:rPr>
          <w:rFonts w:ascii="宋体" w:hAnsi="宋体" w:cs="宋体"/>
          <w:color w:val="000000"/>
          <w:kern w:val="0"/>
          <w:sz w:val="28"/>
          <w:szCs w:val="28"/>
        </w:rPr>
        <w:t>”， 加盖公章后报</w:t>
      </w:r>
      <w:r w:rsidR="0015679A">
        <w:rPr>
          <w:rFonts w:ascii="宋体" w:hAnsi="宋体" w:cs="宋体" w:hint="eastAsia"/>
          <w:color w:val="000000"/>
          <w:kern w:val="0"/>
          <w:sz w:val="28"/>
          <w:szCs w:val="28"/>
        </w:rPr>
        <w:t>上级主管部门，由上级部门填写推荐意见同意后，报送</w:t>
      </w:r>
      <w:r w:rsidR="0015679A">
        <w:rPr>
          <w:rFonts w:ascii="宋体" w:hAnsi="宋体" w:cs="宋体"/>
          <w:color w:val="000000"/>
          <w:kern w:val="0"/>
          <w:sz w:val="28"/>
          <w:szCs w:val="28"/>
        </w:rPr>
        <w:t>上海市工程建设质量管理协会</w:t>
      </w:r>
      <w:r w:rsidR="0015679A">
        <w:rPr>
          <w:rFonts w:ascii="宋体" w:hAnsi="宋体" w:cs="宋体" w:hint="eastAsia"/>
          <w:color w:val="000000"/>
          <w:kern w:val="0"/>
          <w:sz w:val="28"/>
          <w:szCs w:val="28"/>
        </w:rPr>
        <w:t>（附电子版）</w:t>
      </w:r>
      <w:r w:rsidR="0015679A">
        <w:rPr>
          <w:rFonts w:ascii="宋体" w:hAnsi="宋体" w:cs="宋体"/>
          <w:color w:val="000000"/>
          <w:kern w:val="0"/>
          <w:sz w:val="28"/>
          <w:szCs w:val="28"/>
        </w:rPr>
        <w:t>。</w:t>
      </w:r>
    </w:p>
    <w:p w:rsidR="0015679A" w:rsidRDefault="0015679A" w:rsidP="0015679A">
      <w:pPr>
        <w:spacing w:line="520" w:lineRule="exact"/>
        <w:ind w:firstLineChars="201" w:firstLine="422"/>
        <w:rPr>
          <w:rFonts w:ascii="宋体" w:hAnsi="宋体" w:cs="宋体"/>
          <w:color w:val="000000"/>
          <w:kern w:val="0"/>
          <w:szCs w:val="21"/>
        </w:rPr>
      </w:pPr>
    </w:p>
    <w:p w:rsidR="0015679A" w:rsidRDefault="0015679A" w:rsidP="0015679A">
      <w:pPr>
        <w:spacing w:line="520" w:lineRule="exact"/>
        <w:jc w:val="center"/>
        <w:rPr>
          <w:rFonts w:ascii="宋体" w:hAnsi="宋体" w:cs="宋体"/>
          <w:color w:val="000000"/>
          <w:kern w:val="0"/>
          <w:sz w:val="28"/>
          <w:szCs w:val="28"/>
        </w:rPr>
      </w:pPr>
      <w:r>
        <w:rPr>
          <w:rFonts w:ascii="宋体" w:hAnsi="宋体" w:cs="宋体"/>
          <w:b/>
          <w:bCs/>
          <w:color w:val="000000"/>
          <w:kern w:val="0"/>
          <w:sz w:val="28"/>
          <w:szCs w:val="28"/>
        </w:rPr>
        <w:t>第五章</w:t>
      </w:r>
      <w:r>
        <w:rPr>
          <w:rFonts w:ascii="宋体" w:hAnsi="宋体" w:cs="宋体" w:hint="eastAsia"/>
          <w:b/>
          <w:bCs/>
          <w:color w:val="000000"/>
          <w:kern w:val="0"/>
          <w:sz w:val="28"/>
          <w:szCs w:val="28"/>
        </w:rPr>
        <w:t xml:space="preserve">  </w:t>
      </w:r>
      <w:r>
        <w:rPr>
          <w:rFonts w:ascii="宋体" w:hAnsi="宋体" w:cs="宋体"/>
          <w:b/>
          <w:bCs/>
          <w:color w:val="000000"/>
          <w:kern w:val="0"/>
          <w:sz w:val="28"/>
          <w:szCs w:val="28"/>
        </w:rPr>
        <w:t>评审纪律</w:t>
      </w:r>
    </w:p>
    <w:p w:rsidR="0015679A" w:rsidRDefault="0015679A" w:rsidP="0015679A">
      <w:pPr>
        <w:spacing w:line="520" w:lineRule="exact"/>
        <w:ind w:firstLineChars="201" w:firstLine="563"/>
        <w:rPr>
          <w:rFonts w:ascii="宋体" w:hAnsi="宋体" w:cs="宋体"/>
          <w:color w:val="000000"/>
          <w:kern w:val="0"/>
          <w:sz w:val="28"/>
          <w:szCs w:val="28"/>
        </w:rPr>
      </w:pPr>
      <w:r>
        <w:rPr>
          <w:rFonts w:ascii="宋体" w:hAnsi="宋体" w:cs="宋体"/>
          <w:color w:val="000000"/>
          <w:kern w:val="0"/>
          <w:sz w:val="28"/>
          <w:szCs w:val="28"/>
        </w:rPr>
        <w:t>第十</w:t>
      </w:r>
      <w:r w:rsidR="00FD6766">
        <w:rPr>
          <w:rFonts w:ascii="宋体" w:hAnsi="宋体" w:cs="宋体" w:hint="eastAsia"/>
          <w:color w:val="000000"/>
          <w:kern w:val="0"/>
          <w:sz w:val="28"/>
          <w:szCs w:val="28"/>
        </w:rPr>
        <w:t>二</w:t>
      </w:r>
      <w:r>
        <w:rPr>
          <w:rFonts w:ascii="宋体" w:hAnsi="宋体" w:cs="宋体"/>
          <w:color w:val="000000"/>
          <w:kern w:val="0"/>
          <w:sz w:val="28"/>
          <w:szCs w:val="28"/>
        </w:rPr>
        <w:t>条 申报单位要实事求是，不得以弄虚作假、行贿送礼等任何不正当手段骗取荣誉。对违反者，视情节轻重，给予批评警告，直至撤消申报和获奖资格。</w:t>
      </w:r>
    </w:p>
    <w:p w:rsidR="0015679A" w:rsidRDefault="0015679A" w:rsidP="0015679A">
      <w:pPr>
        <w:spacing w:line="520" w:lineRule="exact"/>
        <w:ind w:firstLineChars="200" w:firstLine="560"/>
        <w:rPr>
          <w:rFonts w:ascii="宋体" w:hAnsi="宋体" w:cs="宋体"/>
          <w:color w:val="000000"/>
          <w:kern w:val="0"/>
          <w:szCs w:val="21"/>
        </w:rPr>
      </w:pPr>
      <w:r>
        <w:rPr>
          <w:rFonts w:ascii="宋体" w:hAnsi="宋体" w:cs="宋体"/>
          <w:color w:val="000000"/>
          <w:kern w:val="0"/>
          <w:sz w:val="28"/>
          <w:szCs w:val="28"/>
        </w:rPr>
        <w:t>第十</w:t>
      </w:r>
      <w:r w:rsidR="00FD6766">
        <w:rPr>
          <w:rFonts w:ascii="宋体" w:hAnsi="宋体" w:cs="宋体" w:hint="eastAsia"/>
          <w:color w:val="000000"/>
          <w:kern w:val="0"/>
          <w:sz w:val="28"/>
          <w:szCs w:val="28"/>
        </w:rPr>
        <w:t>三</w:t>
      </w:r>
      <w:r>
        <w:rPr>
          <w:rFonts w:ascii="宋体" w:hAnsi="宋体" w:cs="宋体"/>
          <w:color w:val="000000"/>
          <w:kern w:val="0"/>
          <w:sz w:val="28"/>
          <w:szCs w:val="28"/>
        </w:rPr>
        <w:t>条</w:t>
      </w:r>
      <w:r>
        <w:rPr>
          <w:rFonts w:ascii="宋体" w:hAnsi="宋体" w:cs="宋体" w:hint="eastAsia"/>
          <w:color w:val="000000"/>
          <w:kern w:val="0"/>
          <w:sz w:val="28"/>
          <w:szCs w:val="28"/>
        </w:rPr>
        <w:t xml:space="preserve">　</w:t>
      </w:r>
      <w:r>
        <w:rPr>
          <w:rFonts w:ascii="宋体" w:hAnsi="宋体" w:cs="宋体"/>
          <w:color w:val="000000"/>
          <w:kern w:val="0"/>
          <w:sz w:val="28"/>
          <w:szCs w:val="28"/>
        </w:rPr>
        <w:t>评审人员要秉公办事，严格执行评选标准和有关规定，严守纪律，自觉抵制不正之风。对违反者，视情节轻重，给予批评警告或撤消其评审资格。</w:t>
      </w:r>
    </w:p>
    <w:p w:rsidR="0015679A" w:rsidRDefault="0015679A" w:rsidP="0015679A">
      <w:pPr>
        <w:numPr>
          <w:ilvl w:val="0"/>
          <w:numId w:val="7"/>
        </w:numPr>
        <w:spacing w:line="520" w:lineRule="exact"/>
        <w:ind w:left="0" w:firstLine="0"/>
        <w:jc w:val="center"/>
        <w:rPr>
          <w:rFonts w:ascii="宋体" w:hAnsi="宋体" w:cs="宋体"/>
          <w:color w:val="000000"/>
          <w:kern w:val="0"/>
          <w:sz w:val="28"/>
          <w:szCs w:val="28"/>
        </w:rPr>
      </w:pPr>
      <w:r>
        <w:rPr>
          <w:rFonts w:ascii="宋体" w:hAnsi="宋体" w:cs="宋体"/>
          <w:b/>
          <w:bCs/>
          <w:color w:val="000000"/>
          <w:kern w:val="0"/>
          <w:sz w:val="28"/>
          <w:szCs w:val="28"/>
        </w:rPr>
        <w:t>奖</w:t>
      </w:r>
      <w:r>
        <w:rPr>
          <w:rFonts w:ascii="宋体" w:hAnsi="宋体" w:cs="宋体" w:hint="eastAsia"/>
          <w:b/>
          <w:bCs/>
          <w:color w:val="000000"/>
          <w:kern w:val="0"/>
          <w:sz w:val="28"/>
          <w:szCs w:val="28"/>
        </w:rPr>
        <w:t xml:space="preserve"> </w:t>
      </w:r>
      <w:r>
        <w:rPr>
          <w:rFonts w:ascii="宋体" w:hAnsi="宋体" w:cs="宋体"/>
          <w:b/>
          <w:bCs/>
          <w:color w:val="000000"/>
          <w:kern w:val="0"/>
          <w:sz w:val="28"/>
          <w:szCs w:val="28"/>
        </w:rPr>
        <w:t xml:space="preserve"> </w:t>
      </w:r>
      <w:proofErr w:type="gramStart"/>
      <w:r>
        <w:rPr>
          <w:rFonts w:ascii="宋体" w:hAnsi="宋体" w:cs="宋体"/>
          <w:b/>
          <w:bCs/>
          <w:color w:val="000000"/>
          <w:kern w:val="0"/>
          <w:sz w:val="28"/>
          <w:szCs w:val="28"/>
        </w:rPr>
        <w:t>励</w:t>
      </w:r>
      <w:proofErr w:type="gramEnd"/>
    </w:p>
    <w:p w:rsidR="00E000A3" w:rsidRDefault="0015679A" w:rsidP="00E000A3">
      <w:pPr>
        <w:spacing w:line="460" w:lineRule="exact"/>
        <w:ind w:firstLineChars="200" w:firstLine="560"/>
        <w:rPr>
          <w:sz w:val="28"/>
        </w:rPr>
      </w:pPr>
      <w:r>
        <w:rPr>
          <w:rFonts w:ascii="宋体" w:hAnsi="宋体" w:cs="宋体"/>
          <w:color w:val="000000"/>
          <w:kern w:val="0"/>
          <w:sz w:val="28"/>
          <w:szCs w:val="28"/>
        </w:rPr>
        <w:t>第十</w:t>
      </w:r>
      <w:r w:rsidR="00FD6766">
        <w:rPr>
          <w:rFonts w:ascii="宋体" w:hAnsi="宋体" w:cs="宋体" w:hint="eastAsia"/>
          <w:color w:val="000000"/>
          <w:kern w:val="0"/>
          <w:sz w:val="28"/>
          <w:szCs w:val="28"/>
        </w:rPr>
        <w:t>四</w:t>
      </w:r>
      <w:r>
        <w:rPr>
          <w:rFonts w:ascii="宋体" w:hAnsi="宋体" w:cs="宋体"/>
          <w:color w:val="000000"/>
          <w:kern w:val="0"/>
          <w:sz w:val="28"/>
          <w:szCs w:val="28"/>
        </w:rPr>
        <w:t>条 获“上海市工程建设质量管理</w:t>
      </w:r>
      <w:r>
        <w:rPr>
          <w:rFonts w:ascii="宋体" w:hAnsi="宋体" w:cs="宋体" w:hint="eastAsia"/>
          <w:color w:val="000000"/>
          <w:kern w:val="0"/>
          <w:sz w:val="28"/>
          <w:szCs w:val="28"/>
        </w:rPr>
        <w:t>优秀经理人</w:t>
      </w:r>
      <w:r>
        <w:rPr>
          <w:rFonts w:ascii="宋体" w:hAnsi="宋体" w:cs="宋体"/>
          <w:color w:val="000000"/>
          <w:kern w:val="0"/>
          <w:sz w:val="28"/>
          <w:szCs w:val="28"/>
        </w:rPr>
        <w:t>”称号的个人由上海市工程建设质量管理协会发给奖牌和证书，并在</w:t>
      </w:r>
      <w:r>
        <w:rPr>
          <w:rFonts w:ascii="宋体" w:hAnsi="宋体" w:cs="宋体" w:hint="eastAsia"/>
          <w:color w:val="000000"/>
          <w:kern w:val="0"/>
          <w:sz w:val="28"/>
          <w:szCs w:val="28"/>
        </w:rPr>
        <w:t>网站、</w:t>
      </w:r>
      <w:r>
        <w:rPr>
          <w:rFonts w:ascii="宋体" w:hAnsi="宋体" w:cs="宋体"/>
          <w:color w:val="000000"/>
          <w:kern w:val="0"/>
          <w:sz w:val="28"/>
          <w:szCs w:val="28"/>
        </w:rPr>
        <w:t>新闻媒体公布表彰</w:t>
      </w:r>
      <w:r w:rsidR="00E000A3">
        <w:rPr>
          <w:rFonts w:ascii="宋体" w:hAnsi="宋体" w:cs="宋体" w:hint="eastAsia"/>
          <w:color w:val="000000"/>
          <w:kern w:val="0"/>
          <w:sz w:val="28"/>
          <w:szCs w:val="28"/>
        </w:rPr>
        <w:t>，</w:t>
      </w:r>
      <w:r w:rsidR="00E000A3">
        <w:rPr>
          <w:rFonts w:hint="eastAsia"/>
          <w:sz w:val="28"/>
        </w:rPr>
        <w:t>表彰发布周期为</w:t>
      </w:r>
      <w:r w:rsidR="00E000A3">
        <w:rPr>
          <w:rFonts w:hint="eastAsia"/>
          <w:sz w:val="28"/>
        </w:rPr>
        <w:t>2</w:t>
      </w:r>
      <w:r w:rsidR="00E000A3">
        <w:rPr>
          <w:rFonts w:hint="eastAsia"/>
          <w:sz w:val="28"/>
        </w:rPr>
        <w:t>年。</w:t>
      </w:r>
    </w:p>
    <w:p w:rsidR="0015679A" w:rsidRDefault="0015679A" w:rsidP="0015679A">
      <w:pPr>
        <w:spacing w:line="520" w:lineRule="exact"/>
        <w:ind w:firstLineChars="201" w:firstLine="565"/>
        <w:jc w:val="center"/>
        <w:rPr>
          <w:rFonts w:ascii="宋体" w:hAnsi="宋体" w:cs="宋体"/>
          <w:color w:val="000000"/>
          <w:kern w:val="0"/>
          <w:sz w:val="28"/>
          <w:szCs w:val="28"/>
        </w:rPr>
      </w:pPr>
      <w:r>
        <w:rPr>
          <w:rFonts w:ascii="宋体" w:hAnsi="宋体" w:cs="宋体"/>
          <w:b/>
          <w:bCs/>
          <w:color w:val="000000"/>
          <w:kern w:val="0"/>
          <w:sz w:val="28"/>
          <w:szCs w:val="28"/>
        </w:rPr>
        <w:t>第七章</w:t>
      </w:r>
      <w:r>
        <w:rPr>
          <w:rFonts w:ascii="宋体" w:hAnsi="宋体" w:cs="宋体" w:hint="eastAsia"/>
          <w:b/>
          <w:bCs/>
          <w:color w:val="000000"/>
          <w:kern w:val="0"/>
          <w:sz w:val="28"/>
          <w:szCs w:val="28"/>
        </w:rPr>
        <w:t xml:space="preserve">  </w:t>
      </w:r>
      <w:r>
        <w:rPr>
          <w:rFonts w:ascii="宋体" w:hAnsi="宋体" w:cs="宋体"/>
          <w:b/>
          <w:bCs/>
          <w:color w:val="000000"/>
          <w:kern w:val="0"/>
          <w:sz w:val="28"/>
          <w:szCs w:val="28"/>
        </w:rPr>
        <w:t>附</w:t>
      </w:r>
      <w:r>
        <w:rPr>
          <w:rFonts w:ascii="宋体" w:hAnsi="宋体" w:cs="宋体" w:hint="eastAsia"/>
          <w:b/>
          <w:bCs/>
          <w:color w:val="000000"/>
          <w:kern w:val="0"/>
          <w:sz w:val="28"/>
          <w:szCs w:val="28"/>
        </w:rPr>
        <w:t xml:space="preserve">  </w:t>
      </w:r>
      <w:r>
        <w:rPr>
          <w:rFonts w:ascii="宋体" w:hAnsi="宋体" w:cs="宋体"/>
          <w:b/>
          <w:bCs/>
          <w:color w:val="000000"/>
          <w:kern w:val="0"/>
          <w:sz w:val="28"/>
          <w:szCs w:val="28"/>
        </w:rPr>
        <w:t>则</w:t>
      </w:r>
    </w:p>
    <w:p w:rsidR="0015679A" w:rsidRDefault="0015679A" w:rsidP="0015679A">
      <w:pPr>
        <w:spacing w:line="520" w:lineRule="exact"/>
        <w:ind w:firstLineChars="192" w:firstLine="538"/>
        <w:rPr>
          <w:rFonts w:ascii="宋体" w:hAnsi="宋体" w:cs="宋体"/>
          <w:color w:val="000000"/>
          <w:kern w:val="0"/>
          <w:sz w:val="28"/>
          <w:szCs w:val="28"/>
        </w:rPr>
      </w:pPr>
      <w:r>
        <w:rPr>
          <w:rFonts w:ascii="宋体" w:hAnsi="宋体" w:cs="宋体"/>
          <w:color w:val="000000"/>
          <w:kern w:val="0"/>
          <w:sz w:val="28"/>
          <w:szCs w:val="28"/>
        </w:rPr>
        <w:t>第十</w:t>
      </w:r>
      <w:r w:rsidR="00FD6766">
        <w:rPr>
          <w:rFonts w:ascii="宋体" w:hAnsi="宋体" w:cs="宋体" w:hint="eastAsia"/>
          <w:color w:val="000000"/>
          <w:kern w:val="0"/>
          <w:sz w:val="28"/>
          <w:szCs w:val="28"/>
        </w:rPr>
        <w:t>五</w:t>
      </w:r>
      <w:r>
        <w:rPr>
          <w:rFonts w:ascii="宋体" w:hAnsi="宋体" w:cs="宋体"/>
          <w:color w:val="000000"/>
          <w:kern w:val="0"/>
          <w:sz w:val="28"/>
          <w:szCs w:val="28"/>
        </w:rPr>
        <w:t>条 本办法由上海市工程建设质量管理协会负责解释。</w:t>
      </w:r>
    </w:p>
    <w:p w:rsidR="0015679A" w:rsidRDefault="0015679A" w:rsidP="0015679A">
      <w:pPr>
        <w:widowControl/>
        <w:spacing w:before="100" w:beforeAutospacing="1" w:after="100" w:afterAutospacing="1" w:line="520" w:lineRule="exact"/>
        <w:ind w:firstLine="540"/>
        <w:jc w:val="left"/>
        <w:rPr>
          <w:rFonts w:ascii="宋体" w:hAnsi="宋体" w:cs="宋体"/>
          <w:color w:val="000000"/>
          <w:kern w:val="0"/>
          <w:sz w:val="28"/>
          <w:szCs w:val="28"/>
        </w:rPr>
      </w:pPr>
      <w:r>
        <w:rPr>
          <w:rFonts w:ascii="宋体" w:hAnsi="宋体" w:cs="宋体"/>
          <w:color w:val="000000"/>
          <w:kern w:val="0"/>
          <w:sz w:val="28"/>
          <w:szCs w:val="28"/>
        </w:rPr>
        <w:t>第十</w:t>
      </w:r>
      <w:r w:rsidR="00FD6766">
        <w:rPr>
          <w:rFonts w:ascii="宋体" w:hAnsi="宋体" w:cs="宋体" w:hint="eastAsia"/>
          <w:color w:val="000000"/>
          <w:kern w:val="0"/>
          <w:sz w:val="28"/>
          <w:szCs w:val="28"/>
        </w:rPr>
        <w:t>六</w:t>
      </w:r>
      <w:r>
        <w:rPr>
          <w:rFonts w:ascii="宋体" w:hAnsi="宋体" w:cs="宋体"/>
          <w:color w:val="000000"/>
          <w:kern w:val="0"/>
          <w:sz w:val="28"/>
          <w:szCs w:val="28"/>
        </w:rPr>
        <w:t>条 本办法自下发之日起施行。</w:t>
      </w:r>
    </w:p>
    <w:p w:rsidR="0015679A" w:rsidRDefault="0015679A" w:rsidP="0015679A">
      <w:pPr>
        <w:widowControl/>
        <w:spacing w:before="100" w:beforeAutospacing="1" w:after="100" w:afterAutospacing="1" w:line="520" w:lineRule="exact"/>
        <w:ind w:firstLine="570"/>
        <w:jc w:val="left"/>
        <w:rPr>
          <w:rFonts w:ascii="宋体" w:hAnsi="宋体" w:cs="宋体"/>
          <w:color w:val="000000"/>
          <w:kern w:val="0"/>
          <w:sz w:val="28"/>
          <w:szCs w:val="28"/>
        </w:rPr>
      </w:pPr>
    </w:p>
    <w:p w:rsidR="003F0717" w:rsidRPr="00BF6D9D" w:rsidRDefault="003F0717" w:rsidP="003F0717">
      <w:pPr>
        <w:spacing w:line="540" w:lineRule="exact"/>
        <w:ind w:firstLineChars="1400" w:firstLine="3920"/>
        <w:jc w:val="left"/>
        <w:rPr>
          <w:sz w:val="28"/>
          <w:szCs w:val="28"/>
        </w:rPr>
      </w:pPr>
      <w:r>
        <w:rPr>
          <w:rFonts w:ascii="宋体" w:hAnsi="宋体" w:cs="宋体" w:hint="eastAsia"/>
          <w:color w:val="000000"/>
          <w:kern w:val="0"/>
          <w:sz w:val="28"/>
          <w:szCs w:val="28"/>
        </w:rPr>
        <w:t xml:space="preserve">            </w:t>
      </w:r>
      <w:r w:rsidR="0030418A">
        <w:rPr>
          <w:rFonts w:ascii="宋体" w:hAnsi="宋体" w:cs="宋体" w:hint="eastAsia"/>
          <w:color w:val="000000"/>
          <w:kern w:val="0"/>
          <w:sz w:val="28"/>
          <w:szCs w:val="28"/>
        </w:rPr>
        <w:t xml:space="preserve">  </w:t>
      </w:r>
      <w:r w:rsidRPr="00BF6D9D">
        <w:rPr>
          <w:rFonts w:hint="eastAsia"/>
          <w:sz w:val="28"/>
          <w:szCs w:val="28"/>
        </w:rPr>
        <w:t>上海市工程建设质量管理协会</w:t>
      </w:r>
    </w:p>
    <w:p w:rsidR="003F0717" w:rsidRPr="00BF6D9D" w:rsidRDefault="003F0717" w:rsidP="003F0717">
      <w:pPr>
        <w:spacing w:line="540" w:lineRule="exact"/>
        <w:ind w:firstLineChars="2500" w:firstLine="7000"/>
        <w:jc w:val="left"/>
        <w:rPr>
          <w:sz w:val="28"/>
          <w:szCs w:val="28"/>
        </w:rPr>
      </w:pPr>
      <w:r w:rsidRPr="00BF6D9D">
        <w:rPr>
          <w:rFonts w:hint="eastAsia"/>
          <w:sz w:val="28"/>
          <w:szCs w:val="28"/>
        </w:rPr>
        <w:t>201</w:t>
      </w:r>
      <w:r w:rsidR="00F10112">
        <w:rPr>
          <w:rFonts w:hint="eastAsia"/>
          <w:sz w:val="28"/>
          <w:szCs w:val="28"/>
        </w:rPr>
        <w:t>9</w:t>
      </w:r>
      <w:r w:rsidRPr="00BF6D9D">
        <w:rPr>
          <w:rFonts w:hint="eastAsia"/>
          <w:sz w:val="28"/>
          <w:szCs w:val="28"/>
        </w:rPr>
        <w:t>年</w:t>
      </w:r>
      <w:r w:rsidR="005257DA">
        <w:rPr>
          <w:rFonts w:hint="eastAsia"/>
          <w:sz w:val="28"/>
          <w:szCs w:val="28"/>
        </w:rPr>
        <w:t>10</w:t>
      </w:r>
      <w:r w:rsidRPr="00BF6D9D">
        <w:rPr>
          <w:rFonts w:hint="eastAsia"/>
          <w:sz w:val="28"/>
          <w:szCs w:val="28"/>
        </w:rPr>
        <w:t>月</w:t>
      </w:r>
      <w:r w:rsidRPr="00BF6D9D">
        <w:rPr>
          <w:rFonts w:hint="eastAsia"/>
          <w:sz w:val="28"/>
          <w:szCs w:val="28"/>
        </w:rPr>
        <w:t xml:space="preserve"> </w:t>
      </w:r>
    </w:p>
    <w:p w:rsidR="00403F69" w:rsidRDefault="00403F69" w:rsidP="0015679A">
      <w:pPr>
        <w:spacing w:line="520" w:lineRule="exact"/>
        <w:ind w:left="1"/>
        <w:rPr>
          <w:rFonts w:ascii="宋体" w:hAnsi="宋体" w:cs="宋体"/>
          <w:bCs/>
          <w:color w:val="000000"/>
          <w:kern w:val="0"/>
          <w:sz w:val="28"/>
          <w:szCs w:val="28"/>
        </w:rPr>
      </w:pPr>
    </w:p>
    <w:p w:rsidR="0015679A" w:rsidRPr="00FC1DB0" w:rsidRDefault="004178BB" w:rsidP="0015679A">
      <w:pPr>
        <w:spacing w:line="520" w:lineRule="exact"/>
        <w:ind w:left="1"/>
        <w:rPr>
          <w:rFonts w:ascii="宋体" w:hAnsi="宋体" w:cs="宋体"/>
          <w:bCs/>
          <w:color w:val="000000"/>
          <w:kern w:val="0"/>
          <w:sz w:val="28"/>
          <w:szCs w:val="28"/>
        </w:rPr>
      </w:pPr>
      <w:r>
        <w:rPr>
          <w:rFonts w:ascii="宋体" w:hAnsi="宋体" w:cs="宋体" w:hint="eastAsia"/>
          <w:bCs/>
          <w:color w:val="000000"/>
          <w:kern w:val="0"/>
          <w:sz w:val="28"/>
          <w:szCs w:val="28"/>
        </w:rPr>
        <w:lastRenderedPageBreak/>
        <w:t>表 3</w:t>
      </w:r>
    </w:p>
    <w:p w:rsidR="0015679A" w:rsidRDefault="0015679A" w:rsidP="0015679A">
      <w:pPr>
        <w:tabs>
          <w:tab w:val="right" w:pos="8306"/>
        </w:tabs>
        <w:jc w:val="center"/>
        <w:rPr>
          <w:rFonts w:ascii="宋体" w:hAnsi="宋体"/>
          <w:b/>
          <w:sz w:val="44"/>
          <w:szCs w:val="44"/>
        </w:rPr>
      </w:pPr>
    </w:p>
    <w:p w:rsidR="0015679A" w:rsidRPr="008A68A4" w:rsidRDefault="0015679A" w:rsidP="0015679A">
      <w:pPr>
        <w:tabs>
          <w:tab w:val="right" w:pos="8306"/>
        </w:tabs>
        <w:jc w:val="center"/>
        <w:rPr>
          <w:rFonts w:ascii="宋体" w:hAnsi="宋体"/>
          <w:b/>
          <w:sz w:val="44"/>
          <w:szCs w:val="44"/>
        </w:rPr>
      </w:pPr>
      <w:r w:rsidRPr="008A68A4">
        <w:rPr>
          <w:rFonts w:ascii="宋体" w:hAnsi="宋体" w:hint="eastAsia"/>
          <w:b/>
          <w:sz w:val="44"/>
          <w:szCs w:val="44"/>
        </w:rPr>
        <w:t>上海市工程建设质量管理优秀经理人</w:t>
      </w:r>
    </w:p>
    <w:p w:rsidR="0015679A" w:rsidRDefault="0015679A" w:rsidP="0015679A">
      <w:pPr>
        <w:tabs>
          <w:tab w:val="right" w:pos="8306"/>
        </w:tabs>
        <w:jc w:val="center"/>
        <w:rPr>
          <w:rFonts w:ascii="宋体" w:hAnsi="宋体"/>
          <w:b/>
          <w:sz w:val="44"/>
          <w:szCs w:val="44"/>
        </w:rPr>
      </w:pPr>
    </w:p>
    <w:p w:rsidR="0015679A" w:rsidRPr="008A68A4" w:rsidRDefault="0015679A" w:rsidP="0015679A">
      <w:pPr>
        <w:tabs>
          <w:tab w:val="right" w:pos="8306"/>
        </w:tabs>
        <w:jc w:val="center"/>
        <w:rPr>
          <w:rFonts w:ascii="宋体" w:hAnsi="宋体"/>
          <w:b/>
          <w:sz w:val="44"/>
          <w:szCs w:val="44"/>
        </w:rPr>
      </w:pPr>
      <w:r w:rsidRPr="008A68A4">
        <w:rPr>
          <w:rFonts w:ascii="宋体" w:hAnsi="宋体" w:hint="eastAsia"/>
          <w:b/>
          <w:sz w:val="44"/>
          <w:szCs w:val="44"/>
        </w:rPr>
        <w:t>申  报  表</w:t>
      </w:r>
    </w:p>
    <w:p w:rsidR="0015679A" w:rsidRDefault="0015679A" w:rsidP="0015679A">
      <w:pPr>
        <w:pStyle w:val="a9"/>
        <w:spacing w:line="720" w:lineRule="auto"/>
        <w:rPr>
          <w:b/>
          <w:bCs/>
          <w:sz w:val="30"/>
        </w:rPr>
      </w:pPr>
    </w:p>
    <w:p w:rsidR="0015679A" w:rsidRDefault="0015679A" w:rsidP="0015679A">
      <w:pPr>
        <w:pStyle w:val="a9"/>
        <w:spacing w:line="1100" w:lineRule="exact"/>
        <w:ind w:firstLineChars="400" w:firstLine="1440"/>
        <w:jc w:val="left"/>
        <w:rPr>
          <w:sz w:val="36"/>
          <w:u w:val="single"/>
        </w:rPr>
      </w:pPr>
      <w:r>
        <w:rPr>
          <w:rFonts w:hint="eastAsia"/>
          <w:sz w:val="36"/>
        </w:rPr>
        <w:t>申报人姓名</w:t>
      </w:r>
      <w:r>
        <w:rPr>
          <w:rFonts w:hint="eastAsia"/>
          <w:sz w:val="36"/>
          <w:u w:val="single"/>
        </w:rPr>
        <w:t xml:space="preserve">                   </w:t>
      </w:r>
    </w:p>
    <w:p w:rsidR="0015679A" w:rsidRDefault="0015679A" w:rsidP="0015679A">
      <w:pPr>
        <w:pStyle w:val="a9"/>
        <w:spacing w:line="1100" w:lineRule="exact"/>
        <w:ind w:firstLineChars="400" w:firstLine="1440"/>
        <w:jc w:val="left"/>
        <w:rPr>
          <w:sz w:val="36"/>
        </w:rPr>
      </w:pPr>
      <w:r>
        <w:rPr>
          <w:rFonts w:hint="eastAsia"/>
          <w:sz w:val="36"/>
        </w:rPr>
        <w:t>申报人单位</w:t>
      </w:r>
      <w:r>
        <w:rPr>
          <w:rFonts w:hint="eastAsia"/>
          <w:sz w:val="36"/>
          <w:u w:val="single"/>
        </w:rPr>
        <w:t xml:space="preserve">                   </w:t>
      </w:r>
      <w:r>
        <w:rPr>
          <w:rFonts w:hint="eastAsia"/>
          <w:sz w:val="36"/>
        </w:rPr>
        <w:t>（公章）</w:t>
      </w:r>
    </w:p>
    <w:p w:rsidR="0015679A" w:rsidRDefault="0015679A" w:rsidP="0015679A">
      <w:pPr>
        <w:pStyle w:val="a9"/>
        <w:spacing w:line="1100" w:lineRule="exact"/>
        <w:ind w:firstLineChars="400" w:firstLine="1440"/>
        <w:jc w:val="left"/>
        <w:rPr>
          <w:sz w:val="36"/>
          <w:u w:val="single"/>
        </w:rPr>
      </w:pPr>
      <w:r>
        <w:rPr>
          <w:rFonts w:hint="eastAsia"/>
          <w:sz w:val="36"/>
        </w:rPr>
        <w:t>通讯地址</w:t>
      </w:r>
      <w:r>
        <w:rPr>
          <w:rFonts w:hint="eastAsia"/>
          <w:sz w:val="36"/>
        </w:rPr>
        <w:t xml:space="preserve"> </w:t>
      </w:r>
      <w:r>
        <w:rPr>
          <w:rFonts w:hint="eastAsia"/>
          <w:sz w:val="36"/>
          <w:u w:val="single"/>
        </w:rPr>
        <w:t xml:space="preserve">                    </w:t>
      </w:r>
    </w:p>
    <w:p w:rsidR="0015679A" w:rsidRDefault="0015679A" w:rsidP="0015679A">
      <w:pPr>
        <w:pStyle w:val="a9"/>
        <w:spacing w:line="1100" w:lineRule="exact"/>
        <w:ind w:left="660" w:firstLineChars="216" w:firstLine="778"/>
        <w:rPr>
          <w:sz w:val="36"/>
        </w:rPr>
      </w:pPr>
      <w:proofErr w:type="gramStart"/>
      <w:r>
        <w:rPr>
          <w:rFonts w:hint="eastAsia"/>
          <w:sz w:val="36"/>
        </w:rPr>
        <w:t>邮</w:t>
      </w:r>
      <w:proofErr w:type="gramEnd"/>
      <w:r>
        <w:rPr>
          <w:rFonts w:hint="eastAsia"/>
          <w:sz w:val="36"/>
        </w:rPr>
        <w:t xml:space="preserve">   </w:t>
      </w:r>
      <w:r>
        <w:rPr>
          <w:rFonts w:hint="eastAsia"/>
          <w:sz w:val="36"/>
        </w:rPr>
        <w:t>编：</w:t>
      </w:r>
      <w:r>
        <w:rPr>
          <w:rFonts w:hint="eastAsia"/>
          <w:sz w:val="36"/>
          <w:u w:val="single"/>
        </w:rPr>
        <w:t xml:space="preserve">                    </w:t>
      </w:r>
    </w:p>
    <w:p w:rsidR="0015679A" w:rsidRDefault="0015679A" w:rsidP="0015679A">
      <w:pPr>
        <w:spacing w:line="1100" w:lineRule="exact"/>
        <w:jc w:val="center"/>
        <w:rPr>
          <w:sz w:val="32"/>
          <w:szCs w:val="32"/>
        </w:rPr>
      </w:pPr>
    </w:p>
    <w:p w:rsidR="0015679A" w:rsidRDefault="0015679A" w:rsidP="0015679A">
      <w:pPr>
        <w:spacing w:line="1100" w:lineRule="exact"/>
        <w:jc w:val="center"/>
        <w:rPr>
          <w:sz w:val="32"/>
          <w:szCs w:val="32"/>
        </w:rPr>
      </w:pPr>
    </w:p>
    <w:p w:rsidR="0015679A" w:rsidRDefault="0015679A" w:rsidP="0015679A">
      <w:pPr>
        <w:spacing w:line="1100" w:lineRule="exact"/>
        <w:jc w:val="center"/>
        <w:rPr>
          <w:sz w:val="32"/>
          <w:szCs w:val="32"/>
        </w:rPr>
      </w:pPr>
      <w:r>
        <w:rPr>
          <w:rFonts w:hint="eastAsia"/>
          <w:sz w:val="32"/>
          <w:szCs w:val="32"/>
        </w:rPr>
        <w:t>上海市工程建设质量管理协会</w:t>
      </w:r>
    </w:p>
    <w:p w:rsidR="0015679A" w:rsidRDefault="0015679A" w:rsidP="0015679A">
      <w:pPr>
        <w:spacing w:line="660" w:lineRule="exact"/>
        <w:jc w:val="center"/>
        <w:rPr>
          <w:sz w:val="32"/>
          <w:szCs w:val="32"/>
        </w:rPr>
      </w:pPr>
      <w:r>
        <w:rPr>
          <w:rFonts w:hint="eastAsia"/>
          <w:sz w:val="32"/>
        </w:rPr>
        <w:t>填报日期</w:t>
      </w:r>
      <w:r>
        <w:rPr>
          <w:rFonts w:hint="eastAsia"/>
          <w:sz w:val="32"/>
        </w:rPr>
        <w:t xml:space="preserve">         </w:t>
      </w:r>
      <w:r>
        <w:rPr>
          <w:rFonts w:hint="eastAsia"/>
          <w:sz w:val="32"/>
          <w:szCs w:val="32"/>
        </w:rPr>
        <w:t>年</w:t>
      </w:r>
      <w:r>
        <w:rPr>
          <w:rFonts w:hint="eastAsia"/>
          <w:sz w:val="32"/>
          <w:szCs w:val="32"/>
        </w:rPr>
        <w:t xml:space="preserve">   </w:t>
      </w:r>
      <w:r>
        <w:rPr>
          <w:rFonts w:hint="eastAsia"/>
          <w:sz w:val="32"/>
          <w:szCs w:val="32"/>
        </w:rPr>
        <w:t>月</w:t>
      </w:r>
      <w:r>
        <w:rPr>
          <w:rFonts w:hint="eastAsia"/>
          <w:sz w:val="32"/>
          <w:szCs w:val="32"/>
        </w:rPr>
        <w:t xml:space="preserve">   </w:t>
      </w:r>
      <w:r>
        <w:rPr>
          <w:rFonts w:hint="eastAsia"/>
          <w:sz w:val="32"/>
          <w:szCs w:val="32"/>
        </w:rPr>
        <w:t>日</w:t>
      </w:r>
    </w:p>
    <w:p w:rsidR="0015679A" w:rsidRDefault="0015679A" w:rsidP="0015679A"/>
    <w:p w:rsidR="0015679A" w:rsidRDefault="0015679A" w:rsidP="0015679A"/>
    <w:p w:rsidR="0015679A" w:rsidRDefault="0015679A" w:rsidP="0015679A"/>
    <w:p w:rsidR="0015679A" w:rsidRDefault="0015679A" w:rsidP="0015679A">
      <w:pPr>
        <w:ind w:firstLineChars="400" w:firstLine="1285"/>
      </w:pPr>
      <w:r>
        <w:rPr>
          <w:rFonts w:hint="eastAsia"/>
          <w:b/>
          <w:bCs/>
          <w:sz w:val="32"/>
        </w:rPr>
        <w:lastRenderedPageBreak/>
        <w:t>上海市工程建设质量管理优秀经理人申报表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1483"/>
        <w:gridCol w:w="700"/>
        <w:gridCol w:w="1000"/>
        <w:gridCol w:w="575"/>
        <w:gridCol w:w="285"/>
        <w:gridCol w:w="1509"/>
        <w:gridCol w:w="364"/>
        <w:gridCol w:w="496"/>
        <w:gridCol w:w="1558"/>
      </w:tblGrid>
      <w:tr w:rsidR="0015679A" w:rsidTr="002C324C">
        <w:trPr>
          <w:jc w:val="center"/>
        </w:trPr>
        <w:tc>
          <w:tcPr>
            <w:tcW w:w="1390" w:type="dxa"/>
            <w:vAlign w:val="center"/>
          </w:tcPr>
          <w:p w:rsidR="0015679A" w:rsidRDefault="0015679A" w:rsidP="00E844E5">
            <w:pPr>
              <w:spacing w:line="340" w:lineRule="exact"/>
              <w:jc w:val="center"/>
              <w:rPr>
                <w:sz w:val="28"/>
              </w:rPr>
            </w:pPr>
            <w:r>
              <w:rPr>
                <w:rFonts w:hint="eastAsia"/>
                <w:sz w:val="28"/>
              </w:rPr>
              <w:t>姓</w:t>
            </w:r>
            <w:r>
              <w:rPr>
                <w:rFonts w:hint="eastAsia"/>
                <w:sz w:val="28"/>
              </w:rPr>
              <w:t xml:space="preserve">  </w:t>
            </w:r>
            <w:r>
              <w:rPr>
                <w:rFonts w:hint="eastAsia"/>
                <w:sz w:val="28"/>
              </w:rPr>
              <w:t>名</w:t>
            </w:r>
          </w:p>
        </w:tc>
        <w:tc>
          <w:tcPr>
            <w:tcW w:w="1483" w:type="dxa"/>
            <w:vAlign w:val="center"/>
          </w:tcPr>
          <w:p w:rsidR="0015679A" w:rsidRDefault="0015679A" w:rsidP="00E844E5">
            <w:pPr>
              <w:spacing w:line="340" w:lineRule="exact"/>
              <w:jc w:val="center"/>
              <w:rPr>
                <w:sz w:val="28"/>
              </w:rPr>
            </w:pPr>
          </w:p>
        </w:tc>
        <w:tc>
          <w:tcPr>
            <w:tcW w:w="700" w:type="dxa"/>
            <w:vAlign w:val="center"/>
          </w:tcPr>
          <w:p w:rsidR="0015679A" w:rsidRDefault="0015679A" w:rsidP="00E844E5">
            <w:pPr>
              <w:spacing w:line="340" w:lineRule="exact"/>
              <w:jc w:val="center"/>
              <w:rPr>
                <w:sz w:val="28"/>
              </w:rPr>
            </w:pPr>
            <w:r>
              <w:rPr>
                <w:rFonts w:hint="eastAsia"/>
                <w:sz w:val="28"/>
              </w:rPr>
              <w:t>性别</w:t>
            </w:r>
          </w:p>
        </w:tc>
        <w:tc>
          <w:tcPr>
            <w:tcW w:w="1000" w:type="dxa"/>
            <w:vAlign w:val="center"/>
          </w:tcPr>
          <w:p w:rsidR="0015679A" w:rsidRDefault="0015679A" w:rsidP="00E844E5">
            <w:pPr>
              <w:spacing w:line="340" w:lineRule="exact"/>
              <w:jc w:val="center"/>
              <w:rPr>
                <w:sz w:val="28"/>
              </w:rPr>
            </w:pPr>
          </w:p>
        </w:tc>
        <w:tc>
          <w:tcPr>
            <w:tcW w:w="860" w:type="dxa"/>
            <w:gridSpan w:val="2"/>
            <w:vAlign w:val="center"/>
          </w:tcPr>
          <w:p w:rsidR="0015679A" w:rsidRDefault="0015679A" w:rsidP="00E844E5">
            <w:pPr>
              <w:spacing w:line="340" w:lineRule="exact"/>
              <w:jc w:val="center"/>
              <w:rPr>
                <w:sz w:val="28"/>
              </w:rPr>
            </w:pPr>
            <w:r>
              <w:rPr>
                <w:rFonts w:hint="eastAsia"/>
                <w:sz w:val="28"/>
              </w:rPr>
              <w:t>出生年月</w:t>
            </w:r>
          </w:p>
        </w:tc>
        <w:tc>
          <w:tcPr>
            <w:tcW w:w="1509" w:type="dxa"/>
            <w:vAlign w:val="center"/>
          </w:tcPr>
          <w:p w:rsidR="0015679A" w:rsidRDefault="0015679A" w:rsidP="00E844E5">
            <w:pPr>
              <w:spacing w:line="340" w:lineRule="exact"/>
              <w:jc w:val="center"/>
              <w:rPr>
                <w:sz w:val="28"/>
              </w:rPr>
            </w:pPr>
          </w:p>
        </w:tc>
        <w:tc>
          <w:tcPr>
            <w:tcW w:w="860" w:type="dxa"/>
            <w:gridSpan w:val="2"/>
            <w:vAlign w:val="center"/>
          </w:tcPr>
          <w:p w:rsidR="0015679A" w:rsidRDefault="0015679A" w:rsidP="00E844E5">
            <w:pPr>
              <w:spacing w:line="340" w:lineRule="exact"/>
              <w:jc w:val="center"/>
              <w:rPr>
                <w:sz w:val="28"/>
              </w:rPr>
            </w:pPr>
            <w:r>
              <w:rPr>
                <w:rFonts w:hint="eastAsia"/>
                <w:sz w:val="28"/>
              </w:rPr>
              <w:t>政治</w:t>
            </w:r>
          </w:p>
          <w:p w:rsidR="0015679A" w:rsidRDefault="0015679A" w:rsidP="00E844E5">
            <w:pPr>
              <w:spacing w:line="340" w:lineRule="exact"/>
              <w:jc w:val="center"/>
              <w:rPr>
                <w:sz w:val="28"/>
              </w:rPr>
            </w:pPr>
            <w:r>
              <w:rPr>
                <w:rFonts w:hint="eastAsia"/>
                <w:sz w:val="28"/>
              </w:rPr>
              <w:t>面貌</w:t>
            </w:r>
          </w:p>
        </w:tc>
        <w:tc>
          <w:tcPr>
            <w:tcW w:w="1558" w:type="dxa"/>
            <w:vAlign w:val="center"/>
          </w:tcPr>
          <w:p w:rsidR="0015679A" w:rsidRDefault="0015679A" w:rsidP="00E844E5">
            <w:pPr>
              <w:spacing w:line="340" w:lineRule="exact"/>
              <w:jc w:val="center"/>
              <w:rPr>
                <w:sz w:val="28"/>
              </w:rPr>
            </w:pPr>
          </w:p>
        </w:tc>
      </w:tr>
      <w:tr w:rsidR="0015679A" w:rsidTr="002C324C">
        <w:trPr>
          <w:jc w:val="center"/>
        </w:trPr>
        <w:tc>
          <w:tcPr>
            <w:tcW w:w="1390" w:type="dxa"/>
            <w:vAlign w:val="center"/>
          </w:tcPr>
          <w:p w:rsidR="0015679A" w:rsidRDefault="0015679A" w:rsidP="00E844E5">
            <w:pPr>
              <w:spacing w:line="340" w:lineRule="exact"/>
              <w:jc w:val="center"/>
              <w:rPr>
                <w:sz w:val="28"/>
              </w:rPr>
            </w:pPr>
            <w:r>
              <w:rPr>
                <w:rFonts w:hint="eastAsia"/>
                <w:sz w:val="28"/>
              </w:rPr>
              <w:t>文化</w:t>
            </w:r>
          </w:p>
          <w:p w:rsidR="0015679A" w:rsidRDefault="0015679A" w:rsidP="00E844E5">
            <w:pPr>
              <w:spacing w:line="340" w:lineRule="exact"/>
              <w:jc w:val="center"/>
              <w:rPr>
                <w:sz w:val="28"/>
              </w:rPr>
            </w:pPr>
            <w:r>
              <w:rPr>
                <w:rFonts w:hint="eastAsia"/>
                <w:sz w:val="28"/>
              </w:rPr>
              <w:t>程度</w:t>
            </w:r>
          </w:p>
        </w:tc>
        <w:tc>
          <w:tcPr>
            <w:tcW w:w="1483" w:type="dxa"/>
            <w:vAlign w:val="center"/>
          </w:tcPr>
          <w:p w:rsidR="0015679A" w:rsidRDefault="0015679A" w:rsidP="00E844E5">
            <w:pPr>
              <w:spacing w:line="340" w:lineRule="exact"/>
              <w:jc w:val="center"/>
              <w:rPr>
                <w:sz w:val="28"/>
              </w:rPr>
            </w:pPr>
          </w:p>
        </w:tc>
        <w:tc>
          <w:tcPr>
            <w:tcW w:w="700" w:type="dxa"/>
            <w:vAlign w:val="center"/>
          </w:tcPr>
          <w:p w:rsidR="0015679A" w:rsidRDefault="0015679A" w:rsidP="00E844E5">
            <w:pPr>
              <w:spacing w:line="340" w:lineRule="exact"/>
              <w:jc w:val="center"/>
              <w:rPr>
                <w:sz w:val="28"/>
              </w:rPr>
            </w:pPr>
            <w:r>
              <w:rPr>
                <w:rFonts w:hint="eastAsia"/>
                <w:sz w:val="28"/>
              </w:rPr>
              <w:t>职称</w:t>
            </w:r>
          </w:p>
        </w:tc>
        <w:tc>
          <w:tcPr>
            <w:tcW w:w="1000" w:type="dxa"/>
            <w:vAlign w:val="center"/>
          </w:tcPr>
          <w:p w:rsidR="0015679A" w:rsidRDefault="0015679A" w:rsidP="00E844E5">
            <w:pPr>
              <w:spacing w:line="340" w:lineRule="exact"/>
              <w:jc w:val="center"/>
              <w:rPr>
                <w:sz w:val="28"/>
              </w:rPr>
            </w:pPr>
          </w:p>
        </w:tc>
        <w:tc>
          <w:tcPr>
            <w:tcW w:w="860" w:type="dxa"/>
            <w:gridSpan w:val="2"/>
            <w:vAlign w:val="center"/>
          </w:tcPr>
          <w:p w:rsidR="0015679A" w:rsidRDefault="0015679A" w:rsidP="00E844E5">
            <w:pPr>
              <w:spacing w:line="340" w:lineRule="exact"/>
              <w:jc w:val="center"/>
              <w:rPr>
                <w:sz w:val="28"/>
              </w:rPr>
            </w:pPr>
            <w:r>
              <w:rPr>
                <w:rFonts w:hint="eastAsia"/>
                <w:sz w:val="28"/>
              </w:rPr>
              <w:t>工作部门</w:t>
            </w:r>
          </w:p>
        </w:tc>
        <w:tc>
          <w:tcPr>
            <w:tcW w:w="1509" w:type="dxa"/>
            <w:vAlign w:val="center"/>
          </w:tcPr>
          <w:p w:rsidR="0015679A" w:rsidRDefault="0015679A" w:rsidP="00E844E5">
            <w:pPr>
              <w:spacing w:line="340" w:lineRule="exact"/>
              <w:jc w:val="center"/>
              <w:rPr>
                <w:sz w:val="28"/>
              </w:rPr>
            </w:pPr>
          </w:p>
        </w:tc>
        <w:tc>
          <w:tcPr>
            <w:tcW w:w="860" w:type="dxa"/>
            <w:gridSpan w:val="2"/>
            <w:vAlign w:val="center"/>
          </w:tcPr>
          <w:p w:rsidR="0015679A" w:rsidRDefault="0015679A" w:rsidP="00E844E5">
            <w:pPr>
              <w:spacing w:line="340" w:lineRule="exact"/>
              <w:jc w:val="center"/>
              <w:rPr>
                <w:sz w:val="28"/>
              </w:rPr>
            </w:pPr>
            <w:r>
              <w:rPr>
                <w:rFonts w:hint="eastAsia"/>
                <w:sz w:val="28"/>
              </w:rPr>
              <w:t>职务</w:t>
            </w:r>
          </w:p>
        </w:tc>
        <w:tc>
          <w:tcPr>
            <w:tcW w:w="1558" w:type="dxa"/>
            <w:vAlign w:val="center"/>
          </w:tcPr>
          <w:p w:rsidR="0015679A" w:rsidRDefault="0015679A" w:rsidP="00E844E5">
            <w:pPr>
              <w:spacing w:line="340" w:lineRule="exact"/>
              <w:jc w:val="center"/>
              <w:rPr>
                <w:sz w:val="28"/>
              </w:rPr>
            </w:pPr>
          </w:p>
        </w:tc>
      </w:tr>
      <w:tr w:rsidR="0015679A" w:rsidTr="002C324C">
        <w:trPr>
          <w:cantSplit/>
          <w:jc w:val="center"/>
        </w:trPr>
        <w:tc>
          <w:tcPr>
            <w:tcW w:w="1390" w:type="dxa"/>
            <w:vAlign w:val="center"/>
          </w:tcPr>
          <w:p w:rsidR="0015679A" w:rsidRDefault="0015679A" w:rsidP="00E844E5">
            <w:pPr>
              <w:spacing w:line="340" w:lineRule="exact"/>
              <w:jc w:val="center"/>
              <w:rPr>
                <w:sz w:val="28"/>
              </w:rPr>
            </w:pPr>
            <w:r>
              <w:rPr>
                <w:rFonts w:hint="eastAsia"/>
                <w:sz w:val="28"/>
              </w:rPr>
              <w:t>工作单位</w:t>
            </w:r>
          </w:p>
        </w:tc>
        <w:tc>
          <w:tcPr>
            <w:tcW w:w="3183" w:type="dxa"/>
            <w:gridSpan w:val="3"/>
            <w:vAlign w:val="center"/>
          </w:tcPr>
          <w:p w:rsidR="0015679A" w:rsidRDefault="0015679A" w:rsidP="00E844E5">
            <w:pPr>
              <w:spacing w:line="340" w:lineRule="exact"/>
              <w:jc w:val="center"/>
              <w:rPr>
                <w:sz w:val="28"/>
              </w:rPr>
            </w:pPr>
          </w:p>
        </w:tc>
        <w:tc>
          <w:tcPr>
            <w:tcW w:w="860" w:type="dxa"/>
            <w:gridSpan w:val="2"/>
            <w:vAlign w:val="center"/>
          </w:tcPr>
          <w:p w:rsidR="0015679A" w:rsidRDefault="0015679A" w:rsidP="00E844E5">
            <w:pPr>
              <w:spacing w:line="340" w:lineRule="exact"/>
              <w:jc w:val="center"/>
              <w:rPr>
                <w:sz w:val="28"/>
              </w:rPr>
            </w:pPr>
            <w:r>
              <w:rPr>
                <w:rFonts w:hint="eastAsia"/>
                <w:sz w:val="28"/>
              </w:rPr>
              <w:t>单位地址</w:t>
            </w:r>
          </w:p>
        </w:tc>
        <w:tc>
          <w:tcPr>
            <w:tcW w:w="3927" w:type="dxa"/>
            <w:gridSpan w:val="4"/>
            <w:vAlign w:val="center"/>
          </w:tcPr>
          <w:p w:rsidR="0015679A" w:rsidRDefault="0015679A" w:rsidP="00E844E5">
            <w:pPr>
              <w:spacing w:line="340" w:lineRule="exact"/>
              <w:jc w:val="center"/>
              <w:rPr>
                <w:sz w:val="28"/>
              </w:rPr>
            </w:pPr>
          </w:p>
        </w:tc>
      </w:tr>
      <w:tr w:rsidR="0015679A" w:rsidTr="002C324C">
        <w:trPr>
          <w:trHeight w:val="718"/>
          <w:jc w:val="center"/>
        </w:trPr>
        <w:tc>
          <w:tcPr>
            <w:tcW w:w="1390" w:type="dxa"/>
            <w:vAlign w:val="center"/>
          </w:tcPr>
          <w:p w:rsidR="0015679A" w:rsidRDefault="0015679A" w:rsidP="00E844E5">
            <w:pPr>
              <w:spacing w:line="340" w:lineRule="exact"/>
              <w:jc w:val="center"/>
              <w:rPr>
                <w:sz w:val="28"/>
              </w:rPr>
            </w:pPr>
            <w:r>
              <w:rPr>
                <w:rFonts w:hint="eastAsia"/>
                <w:sz w:val="28"/>
              </w:rPr>
              <w:t>联系人及联系电话</w:t>
            </w:r>
          </w:p>
        </w:tc>
        <w:tc>
          <w:tcPr>
            <w:tcW w:w="3183" w:type="dxa"/>
            <w:gridSpan w:val="3"/>
            <w:vAlign w:val="center"/>
          </w:tcPr>
          <w:p w:rsidR="0015679A" w:rsidRDefault="0015679A" w:rsidP="00E844E5">
            <w:pPr>
              <w:spacing w:line="340" w:lineRule="exact"/>
              <w:jc w:val="center"/>
              <w:rPr>
                <w:sz w:val="28"/>
              </w:rPr>
            </w:pPr>
          </w:p>
        </w:tc>
        <w:tc>
          <w:tcPr>
            <w:tcW w:w="575" w:type="dxa"/>
            <w:vAlign w:val="center"/>
          </w:tcPr>
          <w:p w:rsidR="0015679A" w:rsidRDefault="0015679A" w:rsidP="00E844E5">
            <w:pPr>
              <w:spacing w:line="340" w:lineRule="exact"/>
              <w:jc w:val="center"/>
              <w:rPr>
                <w:sz w:val="28"/>
              </w:rPr>
            </w:pPr>
            <w:r>
              <w:rPr>
                <w:rFonts w:hint="eastAsia"/>
                <w:sz w:val="28"/>
              </w:rPr>
              <w:t>传真</w:t>
            </w:r>
          </w:p>
        </w:tc>
        <w:tc>
          <w:tcPr>
            <w:tcW w:w="2158" w:type="dxa"/>
            <w:gridSpan w:val="3"/>
            <w:vAlign w:val="center"/>
          </w:tcPr>
          <w:p w:rsidR="0015679A" w:rsidRDefault="0015679A" w:rsidP="00E844E5">
            <w:pPr>
              <w:spacing w:line="340" w:lineRule="exact"/>
              <w:jc w:val="center"/>
              <w:rPr>
                <w:sz w:val="28"/>
              </w:rPr>
            </w:pPr>
          </w:p>
        </w:tc>
        <w:tc>
          <w:tcPr>
            <w:tcW w:w="496" w:type="dxa"/>
            <w:vAlign w:val="center"/>
          </w:tcPr>
          <w:p w:rsidR="0015679A" w:rsidRDefault="0015679A" w:rsidP="00E844E5">
            <w:pPr>
              <w:spacing w:line="340" w:lineRule="exact"/>
              <w:jc w:val="center"/>
              <w:rPr>
                <w:sz w:val="28"/>
              </w:rPr>
            </w:pPr>
            <w:r>
              <w:rPr>
                <w:rFonts w:hint="eastAsia"/>
                <w:sz w:val="28"/>
              </w:rPr>
              <w:t>邮编</w:t>
            </w:r>
          </w:p>
        </w:tc>
        <w:tc>
          <w:tcPr>
            <w:tcW w:w="1558" w:type="dxa"/>
            <w:vAlign w:val="center"/>
          </w:tcPr>
          <w:p w:rsidR="0015679A" w:rsidRDefault="0015679A" w:rsidP="00E844E5">
            <w:pPr>
              <w:spacing w:line="340" w:lineRule="exact"/>
              <w:jc w:val="center"/>
              <w:rPr>
                <w:sz w:val="28"/>
              </w:rPr>
            </w:pPr>
          </w:p>
        </w:tc>
      </w:tr>
      <w:tr w:rsidR="0015679A" w:rsidTr="002C324C">
        <w:trPr>
          <w:cantSplit/>
          <w:trHeight w:val="2480"/>
          <w:jc w:val="center"/>
        </w:trPr>
        <w:tc>
          <w:tcPr>
            <w:tcW w:w="9360" w:type="dxa"/>
            <w:gridSpan w:val="10"/>
          </w:tcPr>
          <w:p w:rsidR="0015679A" w:rsidRDefault="0015679A" w:rsidP="00E844E5">
            <w:pPr>
              <w:spacing w:line="660" w:lineRule="exact"/>
              <w:rPr>
                <w:sz w:val="28"/>
              </w:rPr>
            </w:pPr>
            <w:r>
              <w:rPr>
                <w:rFonts w:hint="eastAsia"/>
                <w:sz w:val="28"/>
              </w:rPr>
              <w:t>质量工作经历：</w:t>
            </w:r>
          </w:p>
          <w:p w:rsidR="0015679A" w:rsidRDefault="0015679A" w:rsidP="00E844E5">
            <w:pPr>
              <w:spacing w:line="660" w:lineRule="exact"/>
              <w:rPr>
                <w:sz w:val="28"/>
              </w:rPr>
            </w:pPr>
          </w:p>
          <w:p w:rsidR="0015679A" w:rsidRDefault="0015679A" w:rsidP="00E844E5">
            <w:pPr>
              <w:spacing w:line="660" w:lineRule="exact"/>
              <w:rPr>
                <w:sz w:val="28"/>
              </w:rPr>
            </w:pPr>
          </w:p>
          <w:p w:rsidR="0015679A" w:rsidRDefault="0015679A" w:rsidP="00E844E5">
            <w:pPr>
              <w:spacing w:line="660" w:lineRule="exact"/>
              <w:rPr>
                <w:sz w:val="28"/>
              </w:rPr>
            </w:pPr>
          </w:p>
          <w:p w:rsidR="0015679A" w:rsidRDefault="0015679A" w:rsidP="00E844E5">
            <w:pPr>
              <w:spacing w:line="660" w:lineRule="exact"/>
              <w:rPr>
                <w:sz w:val="28"/>
              </w:rPr>
            </w:pPr>
          </w:p>
          <w:p w:rsidR="0015679A" w:rsidRDefault="0015679A" w:rsidP="00E844E5">
            <w:pPr>
              <w:spacing w:line="660" w:lineRule="exact"/>
              <w:rPr>
                <w:sz w:val="28"/>
              </w:rPr>
            </w:pPr>
          </w:p>
          <w:p w:rsidR="0015679A" w:rsidRDefault="0015679A" w:rsidP="00E844E5">
            <w:pPr>
              <w:spacing w:line="660" w:lineRule="exact"/>
              <w:rPr>
                <w:sz w:val="28"/>
              </w:rPr>
            </w:pPr>
          </w:p>
        </w:tc>
      </w:tr>
      <w:tr w:rsidR="0015679A" w:rsidTr="002C324C">
        <w:trPr>
          <w:cantSplit/>
          <w:trHeight w:val="4958"/>
          <w:jc w:val="center"/>
        </w:trPr>
        <w:tc>
          <w:tcPr>
            <w:tcW w:w="9360" w:type="dxa"/>
            <w:gridSpan w:val="10"/>
          </w:tcPr>
          <w:p w:rsidR="0015679A" w:rsidRDefault="0015679A" w:rsidP="00E844E5">
            <w:pPr>
              <w:spacing w:line="660" w:lineRule="exact"/>
              <w:rPr>
                <w:sz w:val="28"/>
              </w:rPr>
            </w:pPr>
            <w:r>
              <w:rPr>
                <w:rFonts w:hint="eastAsia"/>
                <w:sz w:val="30"/>
              </w:rPr>
              <w:t>历次获奖情况：</w:t>
            </w:r>
          </w:p>
          <w:p w:rsidR="0015679A" w:rsidRDefault="0015679A" w:rsidP="00E844E5">
            <w:pPr>
              <w:spacing w:line="660" w:lineRule="exact"/>
              <w:rPr>
                <w:sz w:val="28"/>
              </w:rPr>
            </w:pPr>
          </w:p>
          <w:p w:rsidR="0015679A" w:rsidRDefault="0015679A" w:rsidP="00E844E5">
            <w:pPr>
              <w:spacing w:line="660" w:lineRule="exact"/>
              <w:rPr>
                <w:sz w:val="28"/>
              </w:rPr>
            </w:pPr>
          </w:p>
          <w:p w:rsidR="0015679A" w:rsidRDefault="0015679A" w:rsidP="00E844E5">
            <w:pPr>
              <w:spacing w:line="660" w:lineRule="exact"/>
              <w:rPr>
                <w:sz w:val="28"/>
              </w:rPr>
            </w:pPr>
          </w:p>
          <w:p w:rsidR="0015679A" w:rsidRDefault="0015679A" w:rsidP="00E844E5">
            <w:pPr>
              <w:spacing w:line="660" w:lineRule="exact"/>
              <w:rPr>
                <w:sz w:val="28"/>
              </w:rPr>
            </w:pPr>
          </w:p>
          <w:p w:rsidR="0015679A" w:rsidRDefault="0015679A" w:rsidP="00E844E5">
            <w:pPr>
              <w:spacing w:line="660" w:lineRule="exact"/>
              <w:rPr>
                <w:sz w:val="28"/>
              </w:rPr>
            </w:pPr>
          </w:p>
          <w:p w:rsidR="0015679A" w:rsidRDefault="0015679A" w:rsidP="00E844E5">
            <w:pPr>
              <w:spacing w:line="660" w:lineRule="exact"/>
              <w:rPr>
                <w:sz w:val="28"/>
              </w:rPr>
            </w:pPr>
          </w:p>
        </w:tc>
      </w:tr>
    </w:tbl>
    <w:p w:rsidR="0015679A" w:rsidRDefault="0015679A" w:rsidP="0015679A">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5679A" w:rsidTr="0015679A">
        <w:trPr>
          <w:trHeight w:val="7220"/>
          <w:jc w:val="center"/>
        </w:trPr>
        <w:tc>
          <w:tcPr>
            <w:tcW w:w="9360" w:type="dxa"/>
          </w:tcPr>
          <w:p w:rsidR="0015679A" w:rsidRDefault="0015679A" w:rsidP="00E844E5">
            <w:pPr>
              <w:spacing w:line="340" w:lineRule="exact"/>
              <w:rPr>
                <w:sz w:val="28"/>
              </w:rPr>
            </w:pPr>
            <w:r>
              <w:rPr>
                <w:rFonts w:hint="eastAsia"/>
                <w:sz w:val="28"/>
              </w:rPr>
              <w:lastRenderedPageBreak/>
              <w:t>质量管理优秀经理人</w:t>
            </w:r>
            <w:r w:rsidRPr="008A68A4">
              <w:rPr>
                <w:rFonts w:hint="eastAsia"/>
                <w:sz w:val="28"/>
              </w:rPr>
              <w:t>主要事迹：（</w:t>
            </w:r>
            <w:r w:rsidRPr="008A68A4">
              <w:rPr>
                <w:rFonts w:hint="eastAsia"/>
                <w:sz w:val="28"/>
              </w:rPr>
              <w:t>800</w:t>
            </w:r>
            <w:r w:rsidRPr="008A68A4">
              <w:rPr>
                <w:rFonts w:hint="eastAsia"/>
                <w:sz w:val="28"/>
              </w:rPr>
              <w:t>字以上，可附页）</w:t>
            </w:r>
          </w:p>
          <w:p w:rsidR="0015679A" w:rsidRDefault="0015679A" w:rsidP="00E844E5">
            <w:pPr>
              <w:spacing w:line="1100" w:lineRule="exact"/>
              <w:rPr>
                <w:sz w:val="44"/>
              </w:rPr>
            </w:pPr>
          </w:p>
        </w:tc>
      </w:tr>
      <w:tr w:rsidR="0015679A" w:rsidTr="00E844E5">
        <w:trPr>
          <w:trHeight w:val="2087"/>
          <w:jc w:val="center"/>
        </w:trPr>
        <w:tc>
          <w:tcPr>
            <w:tcW w:w="9360" w:type="dxa"/>
          </w:tcPr>
          <w:p w:rsidR="0015679A" w:rsidRDefault="0015679A" w:rsidP="00E844E5">
            <w:pPr>
              <w:spacing w:line="340" w:lineRule="exact"/>
              <w:rPr>
                <w:sz w:val="28"/>
              </w:rPr>
            </w:pPr>
            <w:r>
              <w:rPr>
                <w:rFonts w:hint="eastAsia"/>
                <w:sz w:val="28"/>
              </w:rPr>
              <w:t>申报企业意见：</w:t>
            </w:r>
          </w:p>
          <w:p w:rsidR="0015679A" w:rsidRDefault="0015679A" w:rsidP="00E844E5">
            <w:pPr>
              <w:spacing w:line="340" w:lineRule="exact"/>
              <w:jc w:val="center"/>
              <w:rPr>
                <w:sz w:val="24"/>
              </w:rPr>
            </w:pPr>
          </w:p>
          <w:p w:rsidR="0015679A" w:rsidRDefault="0015679A" w:rsidP="00E844E5">
            <w:pPr>
              <w:spacing w:line="340" w:lineRule="exact"/>
              <w:ind w:firstLineChars="1200" w:firstLine="2880"/>
              <w:jc w:val="center"/>
              <w:rPr>
                <w:sz w:val="24"/>
              </w:rPr>
            </w:pPr>
          </w:p>
          <w:p w:rsidR="0015679A" w:rsidRDefault="0015679A" w:rsidP="00E844E5">
            <w:pPr>
              <w:spacing w:line="340" w:lineRule="exact"/>
              <w:ind w:firstLineChars="3150" w:firstLine="7560"/>
              <w:rPr>
                <w:sz w:val="24"/>
              </w:rPr>
            </w:pPr>
          </w:p>
          <w:p w:rsidR="0015679A" w:rsidRDefault="0015679A" w:rsidP="00E844E5">
            <w:pPr>
              <w:spacing w:line="340" w:lineRule="exact"/>
              <w:ind w:firstLineChars="3150" w:firstLine="7560"/>
              <w:rPr>
                <w:sz w:val="24"/>
              </w:rPr>
            </w:pPr>
            <w:r>
              <w:rPr>
                <w:rFonts w:hint="eastAsia"/>
                <w:sz w:val="24"/>
              </w:rPr>
              <w:t>（盖章）</w:t>
            </w:r>
          </w:p>
          <w:p w:rsidR="0015679A" w:rsidRDefault="0015679A" w:rsidP="00E844E5">
            <w:pPr>
              <w:spacing w:line="340" w:lineRule="exact"/>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15679A" w:rsidTr="00E844E5">
        <w:trPr>
          <w:trHeight w:val="1924"/>
          <w:jc w:val="center"/>
        </w:trPr>
        <w:tc>
          <w:tcPr>
            <w:tcW w:w="9360" w:type="dxa"/>
            <w:tcBorders>
              <w:top w:val="nil"/>
              <w:left w:val="single" w:sz="4" w:space="0" w:color="auto"/>
              <w:bottom w:val="single" w:sz="4" w:space="0" w:color="auto"/>
              <w:right w:val="single" w:sz="4" w:space="0" w:color="auto"/>
            </w:tcBorders>
          </w:tcPr>
          <w:p w:rsidR="0015679A" w:rsidRDefault="0015679A" w:rsidP="00E844E5">
            <w:pPr>
              <w:spacing w:line="340" w:lineRule="exact"/>
              <w:rPr>
                <w:sz w:val="28"/>
              </w:rPr>
            </w:pPr>
            <w:r>
              <w:rPr>
                <w:rFonts w:hint="eastAsia"/>
                <w:sz w:val="28"/>
              </w:rPr>
              <w:t>上级主管部门（外省市沪办建管处）推荐单位意见：</w:t>
            </w:r>
          </w:p>
          <w:p w:rsidR="0015679A" w:rsidRDefault="0015679A" w:rsidP="00E844E5">
            <w:pPr>
              <w:spacing w:line="340" w:lineRule="exact"/>
              <w:rPr>
                <w:sz w:val="28"/>
              </w:rPr>
            </w:pPr>
          </w:p>
          <w:p w:rsidR="0015679A" w:rsidRDefault="0015679A" w:rsidP="00E844E5">
            <w:pPr>
              <w:spacing w:line="340" w:lineRule="exact"/>
              <w:rPr>
                <w:sz w:val="28"/>
              </w:rPr>
            </w:pPr>
          </w:p>
          <w:p w:rsidR="0015679A" w:rsidRDefault="0015679A" w:rsidP="00E844E5">
            <w:pPr>
              <w:spacing w:line="340" w:lineRule="exact"/>
              <w:rPr>
                <w:sz w:val="28"/>
              </w:rPr>
            </w:pPr>
          </w:p>
          <w:p w:rsidR="0015679A" w:rsidRDefault="0015679A" w:rsidP="00E844E5">
            <w:pPr>
              <w:spacing w:line="340" w:lineRule="exact"/>
              <w:ind w:firstLineChars="3200" w:firstLine="7680"/>
              <w:rPr>
                <w:sz w:val="24"/>
              </w:rPr>
            </w:pPr>
            <w:r>
              <w:rPr>
                <w:rFonts w:hint="eastAsia"/>
                <w:sz w:val="24"/>
              </w:rPr>
              <w:t>（盖章）</w:t>
            </w:r>
          </w:p>
          <w:p w:rsidR="0015679A" w:rsidRDefault="0015679A" w:rsidP="00E844E5">
            <w:pPr>
              <w:spacing w:line="340" w:lineRule="exact"/>
              <w:rPr>
                <w:sz w:val="28"/>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15679A" w:rsidTr="00E844E5">
        <w:trPr>
          <w:trHeight w:val="2091"/>
          <w:jc w:val="center"/>
        </w:trPr>
        <w:tc>
          <w:tcPr>
            <w:tcW w:w="9360" w:type="dxa"/>
            <w:tcBorders>
              <w:top w:val="single" w:sz="4" w:space="0" w:color="auto"/>
              <w:left w:val="single" w:sz="4" w:space="0" w:color="auto"/>
              <w:bottom w:val="single" w:sz="4" w:space="0" w:color="auto"/>
              <w:right w:val="single" w:sz="4" w:space="0" w:color="auto"/>
            </w:tcBorders>
          </w:tcPr>
          <w:p w:rsidR="0015679A" w:rsidRDefault="0015679A" w:rsidP="00E844E5">
            <w:pPr>
              <w:spacing w:line="340" w:lineRule="exact"/>
              <w:rPr>
                <w:sz w:val="28"/>
              </w:rPr>
            </w:pPr>
            <w:r>
              <w:rPr>
                <w:rFonts w:hint="eastAsia"/>
                <w:sz w:val="28"/>
              </w:rPr>
              <w:t>上海市工程建设质量管理协会审批意见：</w:t>
            </w:r>
          </w:p>
          <w:p w:rsidR="0015679A" w:rsidRDefault="0015679A" w:rsidP="00E844E5">
            <w:pPr>
              <w:spacing w:line="340" w:lineRule="exact"/>
              <w:rPr>
                <w:sz w:val="28"/>
              </w:rPr>
            </w:pPr>
          </w:p>
          <w:p w:rsidR="0015679A" w:rsidRDefault="0015679A" w:rsidP="00E844E5">
            <w:pPr>
              <w:spacing w:line="340" w:lineRule="exact"/>
              <w:rPr>
                <w:sz w:val="28"/>
              </w:rPr>
            </w:pPr>
          </w:p>
          <w:p w:rsidR="0015679A" w:rsidRDefault="0015679A" w:rsidP="00E844E5">
            <w:pPr>
              <w:spacing w:line="340" w:lineRule="exact"/>
              <w:rPr>
                <w:sz w:val="28"/>
              </w:rPr>
            </w:pPr>
          </w:p>
          <w:p w:rsidR="0015679A" w:rsidRDefault="0015679A" w:rsidP="00E844E5">
            <w:pPr>
              <w:spacing w:line="340" w:lineRule="exact"/>
              <w:ind w:firstLineChars="3200" w:firstLine="7680"/>
              <w:rPr>
                <w:sz w:val="24"/>
              </w:rPr>
            </w:pPr>
            <w:r>
              <w:rPr>
                <w:rFonts w:hint="eastAsia"/>
                <w:sz w:val="24"/>
              </w:rPr>
              <w:t>（盖章）</w:t>
            </w:r>
          </w:p>
          <w:p w:rsidR="0015679A" w:rsidRDefault="0015679A" w:rsidP="00E844E5">
            <w:pPr>
              <w:spacing w:line="340" w:lineRule="exact"/>
              <w:rPr>
                <w:sz w:val="28"/>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15679A" w:rsidRDefault="0015679A" w:rsidP="0015679A">
      <w:pPr>
        <w:jc w:val="left"/>
      </w:pPr>
    </w:p>
    <w:sectPr w:rsidR="0015679A" w:rsidSect="008F539D">
      <w:footerReference w:type="even" r:id="rId8"/>
      <w:pgSz w:w="11906" w:h="16838"/>
      <w:pgMar w:top="1418" w:right="1106" w:bottom="1418" w:left="126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321" w:rsidRDefault="00DA4321" w:rsidP="008F539D">
      <w:r>
        <w:separator/>
      </w:r>
    </w:p>
  </w:endnote>
  <w:endnote w:type="continuationSeparator" w:id="0">
    <w:p w:rsidR="00DA4321" w:rsidRDefault="00DA4321" w:rsidP="008F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7D" w:rsidRDefault="00B4649C">
    <w:pPr>
      <w:pStyle w:val="a4"/>
      <w:framePr w:wrap="around" w:vAnchor="text" w:hAnchor="margin" w:xAlign="center" w:y="1"/>
      <w:rPr>
        <w:rStyle w:val="a3"/>
      </w:rPr>
    </w:pPr>
    <w:r>
      <w:rPr>
        <w:rStyle w:val="a3"/>
      </w:rPr>
      <w:fldChar w:fldCharType="begin"/>
    </w:r>
    <w:r w:rsidR="00B7267D">
      <w:rPr>
        <w:rStyle w:val="a3"/>
      </w:rPr>
      <w:instrText xml:space="preserve">PAGE  </w:instrText>
    </w:r>
    <w:r>
      <w:rPr>
        <w:rStyle w:val="a3"/>
      </w:rPr>
      <w:fldChar w:fldCharType="separate"/>
    </w:r>
    <w:r w:rsidR="00B7267D">
      <w:rPr>
        <w:rStyle w:val="a3"/>
      </w:rPr>
      <w:t>9</w:t>
    </w:r>
    <w:r>
      <w:rPr>
        <w:rStyle w:val="a3"/>
      </w:rPr>
      <w:fldChar w:fldCharType="end"/>
    </w:r>
  </w:p>
  <w:p w:rsidR="00B7267D" w:rsidRDefault="00B726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321" w:rsidRDefault="00DA4321" w:rsidP="008F539D">
      <w:r>
        <w:separator/>
      </w:r>
    </w:p>
  </w:footnote>
  <w:footnote w:type="continuationSeparator" w:id="0">
    <w:p w:rsidR="00DA4321" w:rsidRDefault="00DA4321" w:rsidP="008F5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japaneseCounting"/>
      <w:lvlText w:val="%1、"/>
      <w:lvlJc w:val="left"/>
      <w:pPr>
        <w:tabs>
          <w:tab w:val="num" w:pos="1440"/>
        </w:tabs>
        <w:ind w:left="1440" w:hanging="480"/>
      </w:pPr>
      <w:rPr>
        <w:rFonts w:cs="Times New Roman" w:hint="eastAsia"/>
      </w:rPr>
    </w:lvl>
  </w:abstractNum>
  <w:abstractNum w:abstractNumId="1">
    <w:nsid w:val="00000007"/>
    <w:multiLevelType w:val="singleLevel"/>
    <w:tmpl w:val="00000007"/>
    <w:lvl w:ilvl="0">
      <w:start w:val="1"/>
      <w:numFmt w:val="decimal"/>
      <w:lvlText w:val="%1、"/>
      <w:lvlJc w:val="left"/>
      <w:pPr>
        <w:tabs>
          <w:tab w:val="num" w:pos="840"/>
        </w:tabs>
        <w:ind w:left="840" w:hanging="360"/>
      </w:pPr>
      <w:rPr>
        <w:rFonts w:cs="Times New Roman" w:hint="eastAsia"/>
      </w:rPr>
    </w:lvl>
  </w:abstractNum>
  <w:abstractNum w:abstractNumId="2">
    <w:nsid w:val="00000008"/>
    <w:multiLevelType w:val="singleLevel"/>
    <w:tmpl w:val="00000008"/>
    <w:lvl w:ilvl="0">
      <w:start w:val="1"/>
      <w:numFmt w:val="japaneseCounting"/>
      <w:lvlText w:val="%1、"/>
      <w:lvlJc w:val="left"/>
      <w:pPr>
        <w:tabs>
          <w:tab w:val="num" w:pos="480"/>
        </w:tabs>
        <w:ind w:left="480" w:hanging="480"/>
      </w:pPr>
      <w:rPr>
        <w:rFonts w:cs="Times New Roman" w:hint="eastAsia"/>
      </w:rPr>
    </w:lvl>
  </w:abstractNum>
  <w:abstractNum w:abstractNumId="3">
    <w:nsid w:val="0000000A"/>
    <w:multiLevelType w:val="multilevel"/>
    <w:tmpl w:val="0000000A"/>
    <w:lvl w:ilvl="0">
      <w:start w:val="7"/>
      <w:numFmt w:val="japaneseCounting"/>
      <w:lvlText w:val="第%1条"/>
      <w:lvlJc w:val="left"/>
      <w:pPr>
        <w:tabs>
          <w:tab w:val="num" w:pos="1695"/>
        </w:tabs>
        <w:ind w:left="1695" w:hanging="1125"/>
      </w:pPr>
      <w:rPr>
        <w:rFonts w:eastAsia="黑体" w:hint="default"/>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4">
    <w:nsid w:val="0000000B"/>
    <w:multiLevelType w:val="singleLevel"/>
    <w:tmpl w:val="0000000B"/>
    <w:lvl w:ilvl="0">
      <w:start w:val="1"/>
      <w:numFmt w:val="decimal"/>
      <w:lvlText w:val="%1、"/>
      <w:lvlJc w:val="left"/>
      <w:pPr>
        <w:tabs>
          <w:tab w:val="num" w:pos="1566"/>
        </w:tabs>
        <w:ind w:left="1566" w:hanging="480"/>
      </w:pPr>
    </w:lvl>
  </w:abstractNum>
  <w:abstractNum w:abstractNumId="5">
    <w:nsid w:val="0000000D"/>
    <w:multiLevelType w:val="multilevel"/>
    <w:tmpl w:val="0000000D"/>
    <w:lvl w:ilvl="0">
      <w:start w:val="6"/>
      <w:numFmt w:val="japaneseCounting"/>
      <w:lvlText w:val="第%1条"/>
      <w:lvlJc w:val="left"/>
      <w:pPr>
        <w:tabs>
          <w:tab w:val="num" w:pos="1125"/>
        </w:tabs>
        <w:ind w:left="1125" w:hanging="1125"/>
      </w:pPr>
      <w:rPr>
        <w:rFonts w:cs="Times New Roman" w:hint="default"/>
      </w:rPr>
    </w:lvl>
    <w:lvl w:ilvl="1">
      <w:start w:val="1"/>
      <w:numFmt w:val="japaneseCounting"/>
      <w:lvlText w:val="%2、"/>
      <w:lvlJc w:val="left"/>
      <w:pPr>
        <w:tabs>
          <w:tab w:val="num" w:pos="1140"/>
        </w:tabs>
        <w:ind w:left="1140" w:hanging="72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3E6556C9"/>
    <w:multiLevelType w:val="hybridMultilevel"/>
    <w:tmpl w:val="FC32A9D4"/>
    <w:lvl w:ilvl="0" w:tplc="9FAABA12">
      <w:start w:val="6"/>
      <w:numFmt w:val="japaneseCounting"/>
      <w:lvlText w:val="第%1章"/>
      <w:lvlJc w:val="left"/>
      <w:pPr>
        <w:ind w:left="2588" w:hanging="885"/>
      </w:pPr>
      <w:rPr>
        <w:rFonts w:hint="default"/>
        <w:b/>
      </w:rPr>
    </w:lvl>
    <w:lvl w:ilvl="1" w:tplc="04090019" w:tentative="1">
      <w:start w:val="1"/>
      <w:numFmt w:val="lowerLetter"/>
      <w:lvlText w:val="%2)"/>
      <w:lvlJc w:val="left"/>
      <w:pPr>
        <w:ind w:left="2543" w:hanging="420"/>
      </w:pPr>
    </w:lvl>
    <w:lvl w:ilvl="2" w:tplc="0409001B" w:tentative="1">
      <w:start w:val="1"/>
      <w:numFmt w:val="lowerRoman"/>
      <w:lvlText w:val="%3."/>
      <w:lvlJc w:val="right"/>
      <w:pPr>
        <w:ind w:left="2963" w:hanging="420"/>
      </w:pPr>
    </w:lvl>
    <w:lvl w:ilvl="3" w:tplc="0409000F" w:tentative="1">
      <w:start w:val="1"/>
      <w:numFmt w:val="decimal"/>
      <w:lvlText w:val="%4."/>
      <w:lvlJc w:val="left"/>
      <w:pPr>
        <w:ind w:left="3383" w:hanging="420"/>
      </w:pPr>
    </w:lvl>
    <w:lvl w:ilvl="4" w:tplc="04090019" w:tentative="1">
      <w:start w:val="1"/>
      <w:numFmt w:val="lowerLetter"/>
      <w:lvlText w:val="%5)"/>
      <w:lvlJc w:val="left"/>
      <w:pPr>
        <w:ind w:left="3803" w:hanging="420"/>
      </w:pPr>
    </w:lvl>
    <w:lvl w:ilvl="5" w:tplc="0409001B" w:tentative="1">
      <w:start w:val="1"/>
      <w:numFmt w:val="lowerRoman"/>
      <w:lvlText w:val="%6."/>
      <w:lvlJc w:val="right"/>
      <w:pPr>
        <w:ind w:left="4223" w:hanging="420"/>
      </w:pPr>
    </w:lvl>
    <w:lvl w:ilvl="6" w:tplc="0409000F" w:tentative="1">
      <w:start w:val="1"/>
      <w:numFmt w:val="decimal"/>
      <w:lvlText w:val="%7."/>
      <w:lvlJc w:val="left"/>
      <w:pPr>
        <w:ind w:left="4643" w:hanging="420"/>
      </w:pPr>
    </w:lvl>
    <w:lvl w:ilvl="7" w:tplc="04090019" w:tentative="1">
      <w:start w:val="1"/>
      <w:numFmt w:val="lowerLetter"/>
      <w:lvlText w:val="%8)"/>
      <w:lvlJc w:val="left"/>
      <w:pPr>
        <w:ind w:left="5063" w:hanging="420"/>
      </w:pPr>
    </w:lvl>
    <w:lvl w:ilvl="8" w:tplc="0409001B" w:tentative="1">
      <w:start w:val="1"/>
      <w:numFmt w:val="lowerRoman"/>
      <w:lvlText w:val="%9."/>
      <w:lvlJc w:val="right"/>
      <w:pPr>
        <w:ind w:left="5483" w:hanging="420"/>
      </w:pPr>
    </w:lvl>
  </w:abstractNum>
  <w:num w:numId="1">
    <w:abstractNumId w:val="5"/>
  </w:num>
  <w:num w:numId="2">
    <w:abstractNumId w:val="0"/>
  </w:num>
  <w:num w:numId="3">
    <w:abstractNumId w:val="2"/>
  </w:num>
  <w:num w:numId="4">
    <w:abstractNumId w:val="1"/>
  </w:num>
  <w:num w:numId="5">
    <w:abstractNumId w:val="3"/>
  </w:num>
  <w:num w:numId="6">
    <w:abstractNumId w:val="4"/>
    <w:lvlOverride w:ilvl="0">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59F4"/>
    <w:rsid w:val="000029AC"/>
    <w:rsid w:val="0000342E"/>
    <w:rsid w:val="00015410"/>
    <w:rsid w:val="00021E0A"/>
    <w:rsid w:val="0002509D"/>
    <w:rsid w:val="00051659"/>
    <w:rsid w:val="00063956"/>
    <w:rsid w:val="000B3BA7"/>
    <w:rsid w:val="000D6073"/>
    <w:rsid w:val="000E021B"/>
    <w:rsid w:val="000E3B80"/>
    <w:rsid w:val="0013599C"/>
    <w:rsid w:val="0015679A"/>
    <w:rsid w:val="0016358E"/>
    <w:rsid w:val="00187495"/>
    <w:rsid w:val="001D325F"/>
    <w:rsid w:val="001F4347"/>
    <w:rsid w:val="002164DA"/>
    <w:rsid w:val="00217F56"/>
    <w:rsid w:val="00242B4A"/>
    <w:rsid w:val="002445FE"/>
    <w:rsid w:val="002449DF"/>
    <w:rsid w:val="002458E1"/>
    <w:rsid w:val="00285040"/>
    <w:rsid w:val="002918B6"/>
    <w:rsid w:val="002A11F7"/>
    <w:rsid w:val="002A2247"/>
    <w:rsid w:val="002C324C"/>
    <w:rsid w:val="0030418A"/>
    <w:rsid w:val="00374E5B"/>
    <w:rsid w:val="003858FD"/>
    <w:rsid w:val="00391DB8"/>
    <w:rsid w:val="00393ACC"/>
    <w:rsid w:val="00395A80"/>
    <w:rsid w:val="003C134D"/>
    <w:rsid w:val="003D2C7E"/>
    <w:rsid w:val="003D3FBD"/>
    <w:rsid w:val="003F0717"/>
    <w:rsid w:val="00403F69"/>
    <w:rsid w:val="004072D5"/>
    <w:rsid w:val="004079DE"/>
    <w:rsid w:val="004178BB"/>
    <w:rsid w:val="0043710D"/>
    <w:rsid w:val="00441423"/>
    <w:rsid w:val="00452E57"/>
    <w:rsid w:val="004577F5"/>
    <w:rsid w:val="004906A9"/>
    <w:rsid w:val="00497411"/>
    <w:rsid w:val="004E67F5"/>
    <w:rsid w:val="005257DA"/>
    <w:rsid w:val="00535EEC"/>
    <w:rsid w:val="00562C6D"/>
    <w:rsid w:val="005637C1"/>
    <w:rsid w:val="00585D0D"/>
    <w:rsid w:val="005A2B86"/>
    <w:rsid w:val="005B0B0B"/>
    <w:rsid w:val="005B50D2"/>
    <w:rsid w:val="005B71E1"/>
    <w:rsid w:val="005D2A5E"/>
    <w:rsid w:val="00615DFE"/>
    <w:rsid w:val="00662832"/>
    <w:rsid w:val="006D3CED"/>
    <w:rsid w:val="006D4C02"/>
    <w:rsid w:val="00741465"/>
    <w:rsid w:val="00795B39"/>
    <w:rsid w:val="007A2496"/>
    <w:rsid w:val="007F3C19"/>
    <w:rsid w:val="008217D7"/>
    <w:rsid w:val="00825485"/>
    <w:rsid w:val="00830785"/>
    <w:rsid w:val="00896528"/>
    <w:rsid w:val="008A2A83"/>
    <w:rsid w:val="008C7ECB"/>
    <w:rsid w:val="008F208F"/>
    <w:rsid w:val="008F539D"/>
    <w:rsid w:val="008F6B9B"/>
    <w:rsid w:val="00932C9A"/>
    <w:rsid w:val="00983F64"/>
    <w:rsid w:val="009925D3"/>
    <w:rsid w:val="00995867"/>
    <w:rsid w:val="009B73D4"/>
    <w:rsid w:val="009C37BD"/>
    <w:rsid w:val="009F495A"/>
    <w:rsid w:val="00A53AA8"/>
    <w:rsid w:val="00AA580A"/>
    <w:rsid w:val="00AD39C6"/>
    <w:rsid w:val="00AD3F11"/>
    <w:rsid w:val="00AE7230"/>
    <w:rsid w:val="00B02199"/>
    <w:rsid w:val="00B3088E"/>
    <w:rsid w:val="00B4649C"/>
    <w:rsid w:val="00B476EB"/>
    <w:rsid w:val="00B54209"/>
    <w:rsid w:val="00B54A76"/>
    <w:rsid w:val="00B5712D"/>
    <w:rsid w:val="00B61F39"/>
    <w:rsid w:val="00B64D75"/>
    <w:rsid w:val="00B7267D"/>
    <w:rsid w:val="00B765AB"/>
    <w:rsid w:val="00BA5570"/>
    <w:rsid w:val="00BB4CA9"/>
    <w:rsid w:val="00BD3BA8"/>
    <w:rsid w:val="00BE65EF"/>
    <w:rsid w:val="00BF6D9D"/>
    <w:rsid w:val="00C10F6B"/>
    <w:rsid w:val="00C1283B"/>
    <w:rsid w:val="00C2547C"/>
    <w:rsid w:val="00C41CBF"/>
    <w:rsid w:val="00C55883"/>
    <w:rsid w:val="00C66D08"/>
    <w:rsid w:val="00C714E4"/>
    <w:rsid w:val="00C937B2"/>
    <w:rsid w:val="00CA7D74"/>
    <w:rsid w:val="00CD7114"/>
    <w:rsid w:val="00CF0F1C"/>
    <w:rsid w:val="00D17AFA"/>
    <w:rsid w:val="00D21F63"/>
    <w:rsid w:val="00D254AE"/>
    <w:rsid w:val="00D300A1"/>
    <w:rsid w:val="00D41DAF"/>
    <w:rsid w:val="00D47E4A"/>
    <w:rsid w:val="00D50880"/>
    <w:rsid w:val="00D5256A"/>
    <w:rsid w:val="00D8303B"/>
    <w:rsid w:val="00D9514B"/>
    <w:rsid w:val="00DA4321"/>
    <w:rsid w:val="00DB089E"/>
    <w:rsid w:val="00E000A3"/>
    <w:rsid w:val="00E02AF5"/>
    <w:rsid w:val="00E17C4E"/>
    <w:rsid w:val="00E255DE"/>
    <w:rsid w:val="00E459E1"/>
    <w:rsid w:val="00E65109"/>
    <w:rsid w:val="00E759F4"/>
    <w:rsid w:val="00E90264"/>
    <w:rsid w:val="00ED4278"/>
    <w:rsid w:val="00ED4AFA"/>
    <w:rsid w:val="00EF281B"/>
    <w:rsid w:val="00EF59BB"/>
    <w:rsid w:val="00F053C5"/>
    <w:rsid w:val="00F07BB3"/>
    <w:rsid w:val="00F10112"/>
    <w:rsid w:val="00F46C9F"/>
    <w:rsid w:val="00F55A32"/>
    <w:rsid w:val="00FA0AF7"/>
    <w:rsid w:val="00FD6766"/>
    <w:rsid w:val="00FE0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0A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E759F4"/>
    <w:rPr>
      <w:rFonts w:cs="Times New Roman"/>
    </w:rPr>
  </w:style>
  <w:style w:type="paragraph" w:styleId="a4">
    <w:name w:val="footer"/>
    <w:basedOn w:val="a"/>
    <w:link w:val="Char"/>
    <w:uiPriority w:val="99"/>
    <w:rsid w:val="00E759F4"/>
    <w:pPr>
      <w:tabs>
        <w:tab w:val="center" w:pos="4153"/>
        <w:tab w:val="right" w:pos="8306"/>
      </w:tabs>
      <w:snapToGrid w:val="0"/>
      <w:jc w:val="left"/>
    </w:pPr>
    <w:rPr>
      <w:sz w:val="18"/>
      <w:szCs w:val="18"/>
    </w:rPr>
  </w:style>
  <w:style w:type="character" w:customStyle="1" w:styleId="Char">
    <w:name w:val="页脚 Char"/>
    <w:link w:val="a4"/>
    <w:uiPriority w:val="99"/>
    <w:locked/>
    <w:rsid w:val="00E759F4"/>
    <w:rPr>
      <w:rFonts w:ascii="Times New Roman" w:eastAsia="宋体" w:hAnsi="Times New Roman" w:cs="Times New Roman"/>
      <w:sz w:val="18"/>
      <w:szCs w:val="18"/>
    </w:rPr>
  </w:style>
  <w:style w:type="paragraph" w:styleId="a5">
    <w:name w:val="Plain Text"/>
    <w:basedOn w:val="a"/>
    <w:link w:val="Char0"/>
    <w:uiPriority w:val="99"/>
    <w:rsid w:val="00E759F4"/>
    <w:rPr>
      <w:rFonts w:ascii="宋体" w:hAnsi="Courier New" w:cs="Courier New"/>
      <w:szCs w:val="21"/>
    </w:rPr>
  </w:style>
  <w:style w:type="character" w:customStyle="1" w:styleId="Char0">
    <w:name w:val="纯文本 Char"/>
    <w:link w:val="a5"/>
    <w:uiPriority w:val="99"/>
    <w:locked/>
    <w:rsid w:val="00E759F4"/>
    <w:rPr>
      <w:rFonts w:ascii="宋体" w:eastAsia="宋体" w:hAnsi="Courier New" w:cs="Courier New"/>
      <w:sz w:val="21"/>
      <w:szCs w:val="21"/>
    </w:rPr>
  </w:style>
  <w:style w:type="paragraph" w:styleId="a6">
    <w:name w:val="Body Text Indent"/>
    <w:basedOn w:val="a"/>
    <w:link w:val="Char1"/>
    <w:uiPriority w:val="99"/>
    <w:rsid w:val="00E759F4"/>
    <w:pPr>
      <w:ind w:firstLineChars="200" w:firstLine="640"/>
    </w:pPr>
    <w:rPr>
      <w:rFonts w:ascii="仿宋_GB2312" w:eastAsia="仿宋_GB2312"/>
      <w:sz w:val="32"/>
    </w:rPr>
  </w:style>
  <w:style w:type="character" w:customStyle="1" w:styleId="Char1">
    <w:name w:val="正文文本缩进 Char"/>
    <w:link w:val="a6"/>
    <w:uiPriority w:val="99"/>
    <w:locked/>
    <w:rsid w:val="00E759F4"/>
    <w:rPr>
      <w:rFonts w:ascii="仿宋_GB2312" w:eastAsia="仿宋_GB2312" w:hAnsi="Times New Roman" w:cs="Times New Roman"/>
      <w:sz w:val="24"/>
      <w:szCs w:val="24"/>
    </w:rPr>
  </w:style>
  <w:style w:type="paragraph" w:styleId="a7">
    <w:name w:val="header"/>
    <w:basedOn w:val="a"/>
    <w:link w:val="Char2"/>
    <w:uiPriority w:val="99"/>
    <w:semiHidden/>
    <w:rsid w:val="008F6B9B"/>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uiPriority w:val="99"/>
    <w:semiHidden/>
    <w:locked/>
    <w:rsid w:val="008F6B9B"/>
    <w:rPr>
      <w:rFonts w:ascii="Times New Roman" w:eastAsia="宋体" w:hAnsi="Times New Roman" w:cs="Times New Roman"/>
      <w:sz w:val="18"/>
      <w:szCs w:val="18"/>
    </w:rPr>
  </w:style>
  <w:style w:type="paragraph" w:styleId="a8">
    <w:name w:val="Balloon Text"/>
    <w:basedOn w:val="a"/>
    <w:link w:val="Char3"/>
    <w:uiPriority w:val="99"/>
    <w:semiHidden/>
    <w:unhideWhenUsed/>
    <w:rsid w:val="00562C6D"/>
    <w:rPr>
      <w:sz w:val="18"/>
      <w:szCs w:val="18"/>
    </w:rPr>
  </w:style>
  <w:style w:type="character" w:customStyle="1" w:styleId="Char3">
    <w:name w:val="批注框文本 Char"/>
    <w:link w:val="a8"/>
    <w:uiPriority w:val="99"/>
    <w:semiHidden/>
    <w:rsid w:val="00562C6D"/>
    <w:rPr>
      <w:rFonts w:ascii="Times New Roman" w:hAnsi="Times New Roman"/>
      <w:kern w:val="2"/>
      <w:sz w:val="18"/>
      <w:szCs w:val="18"/>
    </w:rPr>
  </w:style>
  <w:style w:type="paragraph" w:styleId="a9">
    <w:name w:val="Body Text"/>
    <w:basedOn w:val="a"/>
    <w:link w:val="Char4"/>
    <w:uiPriority w:val="99"/>
    <w:semiHidden/>
    <w:unhideWhenUsed/>
    <w:rsid w:val="0015679A"/>
    <w:pPr>
      <w:spacing w:after="120"/>
    </w:pPr>
  </w:style>
  <w:style w:type="character" w:customStyle="1" w:styleId="Char4">
    <w:name w:val="正文文本 Char"/>
    <w:link w:val="a9"/>
    <w:uiPriority w:val="99"/>
    <w:semiHidden/>
    <w:rsid w:val="0015679A"/>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1668</TotalTime>
  <Pages>24</Pages>
  <Words>1303</Words>
  <Characters>7432</Characters>
  <Application>Microsoft Office Word</Application>
  <DocSecurity>0</DocSecurity>
  <Lines>61</Lines>
  <Paragraphs>17</Paragraphs>
  <ScaleCrop>false</ScaleCrop>
  <Company>微软中国</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asus</cp:lastModifiedBy>
  <cp:revision>91</cp:revision>
  <cp:lastPrinted>2018-07-03T05:40:00Z</cp:lastPrinted>
  <dcterms:created xsi:type="dcterms:W3CDTF">2015-05-20T01:27:00Z</dcterms:created>
  <dcterms:modified xsi:type="dcterms:W3CDTF">2019-10-14T07:50:00Z</dcterms:modified>
</cp:coreProperties>
</file>