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7D" w:rsidRPr="003858FD" w:rsidRDefault="00B7267D" w:rsidP="006D3CED">
      <w:pPr>
        <w:spacing w:line="360" w:lineRule="auto"/>
        <w:ind w:firstLineChars="24" w:firstLine="163"/>
        <w:rPr>
          <w:rFonts w:ascii="华文中宋" w:eastAsia="华文中宋" w:hAnsi="华文中宋" w:cs="宋体"/>
          <w:sz w:val="72"/>
          <w:szCs w:val="72"/>
        </w:rPr>
      </w:pPr>
      <w:r w:rsidRPr="003858FD">
        <w:rPr>
          <w:rFonts w:ascii="华文中宋" w:eastAsia="华文中宋" w:hAnsi="华文中宋" w:cs="宋体" w:hint="eastAsia"/>
          <w:color w:val="FF0000"/>
          <w:spacing w:val="-20"/>
          <w:sz w:val="72"/>
          <w:szCs w:val="72"/>
        </w:rPr>
        <w:t>上海市工程建设质量管理协会</w:t>
      </w:r>
    </w:p>
    <w:p w:rsidR="00B7267D" w:rsidRDefault="003706CC" w:rsidP="00E759F4">
      <w:pPr>
        <w:spacing w:line="360" w:lineRule="auto"/>
        <w:jc w:val="center"/>
        <w:rPr>
          <w:rFonts w:ascii="仿宋_GB2312" w:eastAsia="仿宋_GB2312"/>
          <w:color w:val="333333"/>
          <w:sz w:val="32"/>
        </w:rPr>
      </w:pPr>
      <w:r>
        <w:rPr>
          <w:noProof/>
        </w:rPr>
        <w:pict>
          <v:line id="_x0000_s1026" style="position:absolute;left:0;text-align:left;z-index:1;mso-position-horizontal-relative:margin" from="0,35.15pt" to="456pt,35.15pt" strokecolor="red">
            <w10:wrap type="topAndBottom" anchorx="margin"/>
          </v:line>
        </w:pict>
      </w:r>
      <w:r w:rsidR="00B7267D">
        <w:rPr>
          <w:rFonts w:ascii="仿宋_GB2312" w:eastAsia="仿宋_GB2312" w:hint="eastAsia"/>
          <w:color w:val="333333"/>
          <w:sz w:val="32"/>
        </w:rPr>
        <w:t>沪工质协（</w:t>
      </w:r>
      <w:r w:rsidR="007A2496">
        <w:rPr>
          <w:rFonts w:ascii="仿宋_GB2312" w:eastAsia="仿宋_GB2312"/>
          <w:color w:val="333333"/>
          <w:sz w:val="32"/>
        </w:rPr>
        <w:t>201</w:t>
      </w:r>
      <w:r w:rsidR="007A2496">
        <w:rPr>
          <w:rFonts w:ascii="仿宋_GB2312" w:eastAsia="仿宋_GB2312" w:hint="eastAsia"/>
          <w:color w:val="333333"/>
          <w:sz w:val="32"/>
        </w:rPr>
        <w:t>8</w:t>
      </w:r>
      <w:r w:rsidR="00B7267D">
        <w:rPr>
          <w:rFonts w:ascii="仿宋_GB2312" w:eastAsia="仿宋_GB2312" w:hint="eastAsia"/>
          <w:color w:val="333333"/>
          <w:sz w:val="32"/>
        </w:rPr>
        <w:t>）第</w:t>
      </w:r>
      <w:r w:rsidR="00B54A76">
        <w:rPr>
          <w:rFonts w:ascii="仿宋_GB2312" w:eastAsia="仿宋_GB2312" w:hint="eastAsia"/>
          <w:color w:val="333333"/>
          <w:sz w:val="32"/>
        </w:rPr>
        <w:t>3</w:t>
      </w:r>
      <w:r w:rsidR="00B7267D">
        <w:rPr>
          <w:rFonts w:ascii="仿宋_GB2312" w:eastAsia="仿宋_GB2312" w:hint="eastAsia"/>
          <w:color w:val="333333"/>
          <w:sz w:val="32"/>
        </w:rPr>
        <w:t>号</w:t>
      </w:r>
    </w:p>
    <w:p w:rsidR="00B7267D" w:rsidRDefault="00B7267D" w:rsidP="00E759F4">
      <w:pPr>
        <w:spacing w:line="660" w:lineRule="exact"/>
        <w:rPr>
          <w:color w:val="FF0000"/>
          <w:sz w:val="28"/>
        </w:rPr>
      </w:pPr>
    </w:p>
    <w:p w:rsidR="00896528" w:rsidRPr="0013599C" w:rsidRDefault="00B7267D" w:rsidP="0013599C">
      <w:pPr>
        <w:snapToGrid w:val="0"/>
        <w:spacing w:line="276" w:lineRule="auto"/>
        <w:jc w:val="center"/>
        <w:rPr>
          <w:rFonts w:ascii="宋体" w:hAnsi="宋体"/>
          <w:b/>
          <w:sz w:val="44"/>
          <w:szCs w:val="44"/>
        </w:rPr>
      </w:pPr>
      <w:r w:rsidRPr="0013599C">
        <w:rPr>
          <w:rFonts w:ascii="宋体" w:hAnsi="宋体" w:hint="eastAsia"/>
          <w:b/>
          <w:sz w:val="44"/>
          <w:szCs w:val="44"/>
        </w:rPr>
        <w:t>关于开展</w:t>
      </w:r>
      <w:r w:rsidR="00187495" w:rsidRPr="0013599C">
        <w:rPr>
          <w:rFonts w:ascii="宋体" w:hAnsi="宋体"/>
          <w:b/>
          <w:sz w:val="44"/>
          <w:szCs w:val="44"/>
        </w:rPr>
        <w:t>201</w:t>
      </w:r>
      <w:r w:rsidR="007A2496" w:rsidRPr="0013599C">
        <w:rPr>
          <w:rFonts w:ascii="宋体" w:hAnsi="宋体" w:hint="eastAsia"/>
          <w:b/>
          <w:sz w:val="44"/>
          <w:szCs w:val="44"/>
        </w:rPr>
        <w:t>8</w:t>
      </w:r>
      <w:r w:rsidRPr="0013599C">
        <w:rPr>
          <w:rFonts w:ascii="宋体" w:hAnsi="宋体" w:hint="eastAsia"/>
          <w:b/>
          <w:sz w:val="44"/>
          <w:szCs w:val="44"/>
        </w:rPr>
        <w:t>年</w:t>
      </w:r>
      <w:r w:rsidRPr="0013599C">
        <w:rPr>
          <w:rFonts w:ascii="宋体" w:hAnsi="宋体"/>
          <w:b/>
          <w:sz w:val="44"/>
          <w:szCs w:val="44"/>
        </w:rPr>
        <w:t xml:space="preserve"> </w:t>
      </w:r>
      <w:r w:rsidRPr="0013599C">
        <w:rPr>
          <w:rFonts w:ascii="宋体" w:hAnsi="宋体" w:hint="eastAsia"/>
          <w:b/>
          <w:sz w:val="44"/>
          <w:szCs w:val="44"/>
        </w:rPr>
        <w:t>“上海市用户满意工程”</w:t>
      </w:r>
      <w:r w:rsidR="00E02AF5" w:rsidRPr="0013599C">
        <w:rPr>
          <w:rFonts w:ascii="宋体" w:hAnsi="宋体" w:hint="eastAsia"/>
          <w:b/>
          <w:sz w:val="44"/>
          <w:szCs w:val="44"/>
        </w:rPr>
        <w:t>、</w:t>
      </w:r>
    </w:p>
    <w:p w:rsidR="00896528" w:rsidRPr="00615DFE" w:rsidRDefault="00E02AF5" w:rsidP="0013599C">
      <w:pPr>
        <w:snapToGrid w:val="0"/>
        <w:spacing w:line="276" w:lineRule="auto"/>
        <w:jc w:val="center"/>
        <w:rPr>
          <w:rFonts w:ascii="宋体" w:hAnsi="宋体"/>
          <w:b/>
          <w:sz w:val="44"/>
          <w:szCs w:val="44"/>
        </w:rPr>
      </w:pPr>
      <w:r w:rsidRPr="00615DFE">
        <w:rPr>
          <w:rFonts w:ascii="宋体" w:hAnsi="宋体" w:hint="eastAsia"/>
          <w:b/>
          <w:sz w:val="44"/>
          <w:szCs w:val="44"/>
        </w:rPr>
        <w:t>“上海市用户满意企业”及“</w:t>
      </w:r>
      <w:r w:rsidR="000E021B" w:rsidRPr="00615DFE">
        <w:rPr>
          <w:rFonts w:ascii="宋体" w:hAnsi="宋体" w:hint="eastAsia"/>
          <w:b/>
          <w:sz w:val="44"/>
          <w:szCs w:val="44"/>
        </w:rPr>
        <w:t>上海市工程建设</w:t>
      </w:r>
    </w:p>
    <w:p w:rsidR="00B7267D" w:rsidRPr="0013599C" w:rsidRDefault="000E021B" w:rsidP="0013599C">
      <w:pPr>
        <w:snapToGrid w:val="0"/>
        <w:spacing w:line="276" w:lineRule="auto"/>
        <w:jc w:val="center"/>
        <w:rPr>
          <w:rFonts w:ascii="宋体" w:hAnsi="宋体"/>
          <w:b/>
          <w:sz w:val="44"/>
          <w:szCs w:val="44"/>
        </w:rPr>
      </w:pPr>
      <w:r w:rsidRPr="00615DFE">
        <w:rPr>
          <w:rFonts w:ascii="宋体" w:hAnsi="宋体" w:hint="eastAsia"/>
          <w:b/>
          <w:sz w:val="44"/>
          <w:szCs w:val="44"/>
        </w:rPr>
        <w:t>质量管理优秀经理人</w:t>
      </w:r>
      <w:proofErr w:type="gramStart"/>
      <w:r w:rsidR="00E02AF5" w:rsidRPr="00615DFE">
        <w:rPr>
          <w:rFonts w:ascii="宋体" w:hAnsi="宋体" w:hint="eastAsia"/>
          <w:b/>
          <w:sz w:val="44"/>
          <w:szCs w:val="44"/>
        </w:rPr>
        <w:t>”</w:t>
      </w:r>
      <w:proofErr w:type="gramEnd"/>
      <w:r w:rsidR="00B7267D" w:rsidRPr="0013599C">
        <w:rPr>
          <w:rFonts w:ascii="宋体" w:hAnsi="宋体" w:hint="eastAsia"/>
          <w:b/>
          <w:sz w:val="44"/>
          <w:szCs w:val="44"/>
        </w:rPr>
        <w:t>活动的通知</w:t>
      </w:r>
    </w:p>
    <w:p w:rsidR="00B7267D" w:rsidRPr="004E67F5" w:rsidRDefault="00B7267D" w:rsidP="008C7ECB">
      <w:pPr>
        <w:spacing w:line="276" w:lineRule="auto"/>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各会员单位：</w:t>
      </w:r>
    </w:p>
    <w:p w:rsidR="00E255DE" w:rsidRPr="004906A9" w:rsidRDefault="00B54209" w:rsidP="004906A9">
      <w:pPr>
        <w:spacing w:line="276" w:lineRule="auto"/>
        <w:ind w:firstLineChars="200" w:firstLine="640"/>
        <w:rPr>
          <w:rFonts w:ascii="仿宋_GB2312" w:eastAsia="仿宋_GB2312" w:hAnsi="楷体" w:cs="仿宋_GB2312"/>
          <w:color w:val="000000"/>
          <w:kern w:val="0"/>
          <w:sz w:val="32"/>
          <w:szCs w:val="32"/>
        </w:rPr>
      </w:pPr>
      <w:r w:rsidRPr="004906A9">
        <w:rPr>
          <w:rFonts w:ascii="仿宋_GB2312" w:eastAsia="仿宋_GB2312" w:hAnsi="楷体" w:cs="仿宋_GB2312" w:hint="eastAsia"/>
          <w:color w:val="000000"/>
          <w:kern w:val="0"/>
          <w:sz w:val="32"/>
          <w:szCs w:val="32"/>
        </w:rPr>
        <w:t>为贯彻党的</w:t>
      </w:r>
      <w:r w:rsidR="00063956" w:rsidRPr="004906A9">
        <w:rPr>
          <w:rFonts w:ascii="仿宋_GB2312" w:eastAsia="仿宋_GB2312" w:hAnsi="楷体" w:cs="仿宋_GB2312" w:hint="eastAsia"/>
          <w:color w:val="000000"/>
          <w:kern w:val="0"/>
          <w:sz w:val="32"/>
          <w:szCs w:val="32"/>
        </w:rPr>
        <w:t>十八大、十九大会议精神</w:t>
      </w:r>
      <w:r w:rsidRPr="004906A9">
        <w:rPr>
          <w:rFonts w:ascii="仿宋_GB2312" w:eastAsia="仿宋_GB2312" w:hAnsi="楷体" w:cs="仿宋_GB2312" w:hint="eastAsia"/>
          <w:color w:val="000000"/>
          <w:kern w:val="0"/>
          <w:sz w:val="32"/>
          <w:szCs w:val="32"/>
        </w:rPr>
        <w:t>和</w:t>
      </w:r>
      <w:r w:rsidR="00E255DE" w:rsidRPr="004906A9">
        <w:rPr>
          <w:rFonts w:ascii="仿宋_GB2312" w:eastAsia="仿宋_GB2312" w:hAnsi="楷体" w:cs="仿宋_GB2312"/>
          <w:color w:val="000000"/>
          <w:kern w:val="0"/>
          <w:sz w:val="32"/>
          <w:szCs w:val="32"/>
        </w:rPr>
        <w:t>落实</w:t>
      </w:r>
      <w:r w:rsidR="00E255DE" w:rsidRPr="004906A9">
        <w:rPr>
          <w:rFonts w:ascii="仿宋_GB2312" w:eastAsia="仿宋_GB2312" w:hAnsi="楷体" w:cs="仿宋_GB2312" w:hint="eastAsia"/>
          <w:color w:val="000000"/>
          <w:kern w:val="0"/>
          <w:sz w:val="32"/>
          <w:szCs w:val="32"/>
        </w:rPr>
        <w:t>国家“十三五”规划</w:t>
      </w:r>
      <w:r w:rsidR="00E255DE" w:rsidRPr="004906A9">
        <w:rPr>
          <w:rFonts w:ascii="仿宋_GB2312" w:eastAsia="仿宋_GB2312" w:hAnsi="楷体" w:cs="仿宋_GB2312"/>
          <w:color w:val="000000"/>
          <w:kern w:val="0"/>
          <w:sz w:val="32"/>
          <w:szCs w:val="32"/>
        </w:rPr>
        <w:t>，</w:t>
      </w:r>
      <w:r w:rsidRPr="004E67F5">
        <w:rPr>
          <w:rFonts w:ascii="仿宋_GB2312" w:eastAsia="仿宋_GB2312" w:hAnsi="楷体" w:cs="仿宋_GB2312" w:hint="eastAsia"/>
          <w:color w:val="000000"/>
          <w:kern w:val="0"/>
          <w:sz w:val="32"/>
          <w:szCs w:val="32"/>
        </w:rPr>
        <w:t>坚持“百年大计，质量第一”的方针，</w:t>
      </w:r>
      <w:r w:rsidR="00E255DE" w:rsidRPr="004906A9">
        <w:rPr>
          <w:rFonts w:ascii="仿宋_GB2312" w:eastAsia="仿宋_GB2312" w:hAnsi="楷体" w:cs="仿宋_GB2312" w:hint="eastAsia"/>
          <w:color w:val="000000"/>
          <w:kern w:val="0"/>
          <w:sz w:val="32"/>
          <w:szCs w:val="32"/>
        </w:rPr>
        <w:t>坚持</w:t>
      </w:r>
      <w:r w:rsidR="00E255DE" w:rsidRPr="004906A9">
        <w:rPr>
          <w:rFonts w:ascii="仿宋_GB2312" w:eastAsia="仿宋_GB2312" w:hAnsi="楷体" w:cs="仿宋_GB2312"/>
          <w:color w:val="000000"/>
          <w:kern w:val="0"/>
          <w:sz w:val="32"/>
          <w:szCs w:val="32"/>
        </w:rPr>
        <w:t>创新、协调、绿色、开放、共享</w:t>
      </w:r>
      <w:r w:rsidR="00E255DE" w:rsidRPr="004906A9">
        <w:rPr>
          <w:rFonts w:ascii="仿宋_GB2312" w:eastAsia="仿宋_GB2312" w:hAnsi="楷体" w:cs="仿宋_GB2312" w:hint="eastAsia"/>
          <w:color w:val="000000"/>
          <w:kern w:val="0"/>
          <w:sz w:val="32"/>
          <w:szCs w:val="32"/>
        </w:rPr>
        <w:t>新发展理念，引导广大企业树立以用户满意为中心的经营宗旨，促进企业治理，提高工程质量和服务质量，提升企业绩效和竞争力，创建更多的精品工程，以满足广大市民日益增长的物质文化需要，为了更好地配合和推进全国用户满意企业、工程评选活动，经研究决定，继续开展2018年</w:t>
      </w:r>
      <w:r w:rsidR="0016358E" w:rsidRPr="004E67F5">
        <w:rPr>
          <w:rFonts w:ascii="仿宋_GB2312" w:eastAsia="仿宋_GB2312" w:hAnsi="楷体" w:cs="仿宋_GB2312" w:hint="eastAsia"/>
          <w:color w:val="000000"/>
          <w:kern w:val="0"/>
          <w:sz w:val="32"/>
          <w:szCs w:val="32"/>
        </w:rPr>
        <w:t xml:space="preserve"> “上海市用户满意工程”</w:t>
      </w:r>
      <w:r w:rsidR="0016358E">
        <w:rPr>
          <w:rFonts w:ascii="仿宋_GB2312" w:eastAsia="仿宋_GB2312" w:hAnsi="楷体" w:cs="仿宋_GB2312" w:hint="eastAsia"/>
          <w:color w:val="000000"/>
          <w:kern w:val="0"/>
          <w:sz w:val="32"/>
          <w:szCs w:val="32"/>
        </w:rPr>
        <w:t>、</w:t>
      </w:r>
      <w:r w:rsidR="00E255DE" w:rsidRPr="004906A9">
        <w:rPr>
          <w:rFonts w:ascii="仿宋_GB2312" w:eastAsia="仿宋_GB2312" w:hAnsi="楷体" w:cs="仿宋_GB2312" w:hint="eastAsia"/>
          <w:color w:val="000000"/>
          <w:kern w:val="0"/>
          <w:sz w:val="32"/>
          <w:szCs w:val="32"/>
        </w:rPr>
        <w:t>“上海市用户满意企业”及“</w:t>
      </w:r>
      <w:r w:rsidR="005B0B0B" w:rsidRPr="004906A9">
        <w:rPr>
          <w:rFonts w:ascii="仿宋_GB2312" w:eastAsia="仿宋_GB2312" w:hAnsi="楷体" w:cs="仿宋_GB2312" w:hint="eastAsia"/>
          <w:color w:val="000000"/>
          <w:kern w:val="0"/>
          <w:sz w:val="32"/>
          <w:szCs w:val="32"/>
        </w:rPr>
        <w:t>质量管理优秀经理人</w:t>
      </w:r>
      <w:r w:rsidR="00E255DE" w:rsidRPr="004906A9">
        <w:rPr>
          <w:rFonts w:ascii="仿宋_GB2312" w:eastAsia="仿宋_GB2312" w:hAnsi="楷体" w:cs="仿宋_GB2312" w:hint="eastAsia"/>
          <w:color w:val="000000"/>
          <w:kern w:val="0"/>
          <w:sz w:val="32"/>
          <w:szCs w:val="32"/>
        </w:rPr>
        <w:t>”</w:t>
      </w:r>
      <w:r w:rsidR="002445FE" w:rsidRPr="004906A9">
        <w:rPr>
          <w:rFonts w:ascii="仿宋_GB2312" w:eastAsia="仿宋_GB2312" w:hAnsi="楷体" w:cs="仿宋_GB2312" w:hint="eastAsia"/>
          <w:color w:val="000000"/>
          <w:kern w:val="0"/>
          <w:sz w:val="32"/>
          <w:szCs w:val="32"/>
        </w:rPr>
        <w:t>的</w:t>
      </w:r>
      <w:r w:rsidR="00E255DE" w:rsidRPr="004906A9">
        <w:rPr>
          <w:rFonts w:ascii="仿宋_GB2312" w:eastAsia="仿宋_GB2312" w:hAnsi="楷体" w:cs="仿宋_GB2312" w:hint="eastAsia"/>
          <w:color w:val="000000"/>
          <w:kern w:val="0"/>
          <w:sz w:val="32"/>
          <w:szCs w:val="32"/>
        </w:rPr>
        <w:t>评选活动。现将有关事项通知如下：</w:t>
      </w:r>
    </w:p>
    <w:p w:rsidR="00E255DE" w:rsidRPr="004906A9" w:rsidRDefault="00E255DE" w:rsidP="00E255DE">
      <w:pPr>
        <w:spacing w:line="500" w:lineRule="exact"/>
        <w:ind w:firstLineChars="200" w:firstLine="640"/>
        <w:rPr>
          <w:rFonts w:ascii="仿宋_GB2312" w:eastAsia="仿宋_GB2312" w:hAnsi="楷体" w:cs="仿宋_GB2312"/>
          <w:color w:val="000000"/>
          <w:kern w:val="0"/>
          <w:sz w:val="32"/>
          <w:szCs w:val="32"/>
        </w:rPr>
      </w:pPr>
      <w:r w:rsidRPr="004906A9">
        <w:rPr>
          <w:rFonts w:ascii="仿宋_GB2312" w:eastAsia="仿宋_GB2312" w:hAnsi="楷体" w:cs="仿宋_GB2312" w:hint="eastAsia"/>
          <w:color w:val="000000"/>
          <w:kern w:val="0"/>
          <w:sz w:val="32"/>
          <w:szCs w:val="32"/>
        </w:rPr>
        <w:t>一、各推荐单位须根据</w:t>
      </w:r>
      <w:r w:rsidR="0016358E" w:rsidRPr="004E67F5">
        <w:rPr>
          <w:rFonts w:ascii="仿宋_GB2312" w:eastAsia="仿宋_GB2312" w:hAnsi="楷体" w:cs="仿宋_GB2312" w:hint="eastAsia"/>
          <w:color w:val="000000"/>
          <w:kern w:val="0"/>
          <w:sz w:val="32"/>
          <w:szCs w:val="32"/>
        </w:rPr>
        <w:t>《</w:t>
      </w:r>
      <w:r w:rsidR="00983F64">
        <w:rPr>
          <w:rFonts w:ascii="仿宋_GB2312" w:eastAsia="仿宋_GB2312" w:hAnsi="楷体" w:cs="仿宋_GB2312" w:hint="eastAsia"/>
          <w:color w:val="000000"/>
          <w:kern w:val="0"/>
          <w:sz w:val="32"/>
          <w:szCs w:val="32"/>
        </w:rPr>
        <w:t>“</w:t>
      </w:r>
      <w:r w:rsidR="0016358E" w:rsidRPr="004E67F5">
        <w:rPr>
          <w:rFonts w:ascii="仿宋_GB2312" w:eastAsia="仿宋_GB2312" w:hAnsi="楷体" w:cs="仿宋_GB2312" w:hint="eastAsia"/>
          <w:color w:val="000000"/>
          <w:kern w:val="0"/>
          <w:sz w:val="32"/>
          <w:szCs w:val="32"/>
        </w:rPr>
        <w:t>上海市用户满意工程</w:t>
      </w:r>
      <w:r w:rsidR="00983F64">
        <w:rPr>
          <w:rFonts w:ascii="仿宋_GB2312" w:eastAsia="仿宋_GB2312" w:hAnsi="楷体" w:cs="仿宋_GB2312" w:hint="eastAsia"/>
          <w:color w:val="000000"/>
          <w:kern w:val="0"/>
          <w:sz w:val="32"/>
          <w:szCs w:val="32"/>
        </w:rPr>
        <w:t>”</w:t>
      </w:r>
      <w:r w:rsidR="0016358E" w:rsidRPr="004E67F5">
        <w:rPr>
          <w:rFonts w:ascii="仿宋_GB2312" w:eastAsia="仿宋_GB2312" w:hAnsi="楷体" w:cs="仿宋_GB2312" w:hint="eastAsia"/>
          <w:color w:val="000000"/>
          <w:kern w:val="0"/>
          <w:sz w:val="32"/>
          <w:szCs w:val="32"/>
        </w:rPr>
        <w:t>评选办法》（附件1）</w:t>
      </w:r>
      <w:r w:rsidR="0016358E">
        <w:rPr>
          <w:rFonts w:ascii="仿宋_GB2312" w:eastAsia="仿宋_GB2312" w:hAnsi="楷体" w:cs="仿宋_GB2312" w:hint="eastAsia"/>
          <w:color w:val="000000"/>
          <w:kern w:val="0"/>
          <w:sz w:val="32"/>
          <w:szCs w:val="32"/>
        </w:rPr>
        <w:t>、</w:t>
      </w:r>
      <w:r w:rsidRPr="004906A9">
        <w:rPr>
          <w:rFonts w:ascii="仿宋_GB2312" w:eastAsia="仿宋_GB2312" w:hAnsi="楷体" w:cs="仿宋_GB2312" w:hint="eastAsia"/>
          <w:color w:val="000000"/>
          <w:kern w:val="0"/>
          <w:sz w:val="32"/>
          <w:szCs w:val="32"/>
        </w:rPr>
        <w:t>《“上海市用户满意企业”评选办法》（附件</w:t>
      </w:r>
      <w:r w:rsidR="00BA5570" w:rsidRPr="004906A9">
        <w:rPr>
          <w:rFonts w:ascii="仿宋_GB2312" w:eastAsia="仿宋_GB2312" w:hAnsi="楷体" w:cs="仿宋_GB2312" w:hint="eastAsia"/>
          <w:color w:val="000000"/>
          <w:kern w:val="0"/>
          <w:sz w:val="32"/>
          <w:szCs w:val="32"/>
        </w:rPr>
        <w:t>2</w:t>
      </w:r>
      <w:r w:rsidRPr="004906A9">
        <w:rPr>
          <w:rFonts w:ascii="仿宋_GB2312" w:eastAsia="仿宋_GB2312" w:hAnsi="楷体" w:cs="仿宋_GB2312" w:hint="eastAsia"/>
          <w:color w:val="000000"/>
          <w:kern w:val="0"/>
          <w:sz w:val="32"/>
          <w:szCs w:val="32"/>
        </w:rPr>
        <w:t>）</w:t>
      </w:r>
      <w:r w:rsidR="00B64D75" w:rsidRPr="004906A9">
        <w:rPr>
          <w:rFonts w:ascii="仿宋_GB2312" w:eastAsia="仿宋_GB2312" w:hAnsi="楷体" w:cs="仿宋_GB2312" w:hint="eastAsia"/>
          <w:color w:val="000000"/>
          <w:kern w:val="0"/>
          <w:sz w:val="32"/>
          <w:szCs w:val="32"/>
        </w:rPr>
        <w:t>、《“上海市工程建设质量管理优秀经理人”评选办法》</w:t>
      </w:r>
      <w:r w:rsidR="00452E57" w:rsidRPr="004906A9">
        <w:rPr>
          <w:rFonts w:ascii="仿宋_GB2312" w:eastAsia="仿宋_GB2312" w:hAnsi="楷体" w:cs="仿宋_GB2312" w:hint="eastAsia"/>
          <w:color w:val="000000"/>
          <w:kern w:val="0"/>
          <w:sz w:val="32"/>
          <w:szCs w:val="32"/>
        </w:rPr>
        <w:t>（附件</w:t>
      </w:r>
      <w:r w:rsidR="00BA5570" w:rsidRPr="004906A9">
        <w:rPr>
          <w:rFonts w:ascii="仿宋_GB2312" w:eastAsia="仿宋_GB2312" w:hAnsi="楷体" w:cs="仿宋_GB2312" w:hint="eastAsia"/>
          <w:color w:val="000000"/>
          <w:kern w:val="0"/>
          <w:sz w:val="32"/>
          <w:szCs w:val="32"/>
        </w:rPr>
        <w:t>3</w:t>
      </w:r>
      <w:r w:rsidR="00452E57" w:rsidRPr="004906A9">
        <w:rPr>
          <w:rFonts w:ascii="仿宋_GB2312" w:eastAsia="仿宋_GB2312" w:hAnsi="楷体" w:cs="仿宋_GB2312" w:hint="eastAsia"/>
          <w:color w:val="000000"/>
          <w:kern w:val="0"/>
          <w:sz w:val="32"/>
          <w:szCs w:val="32"/>
        </w:rPr>
        <w:t>）</w:t>
      </w:r>
      <w:r w:rsidRPr="004906A9">
        <w:rPr>
          <w:rFonts w:ascii="仿宋_GB2312" w:eastAsia="仿宋_GB2312" w:hAnsi="楷体" w:cs="仿宋_GB2312" w:hint="eastAsia"/>
          <w:color w:val="000000"/>
          <w:kern w:val="0"/>
          <w:sz w:val="32"/>
          <w:szCs w:val="32"/>
        </w:rPr>
        <w:t>的规定和工作程序，严格把关，做好推荐工作。</w:t>
      </w:r>
    </w:p>
    <w:p w:rsidR="0016358E" w:rsidRPr="004E67F5" w:rsidRDefault="0016358E" w:rsidP="0016358E">
      <w:pPr>
        <w:spacing w:line="276" w:lineRule="auto"/>
        <w:ind w:leftChars="-7" w:left="-15" w:firstLineChars="220" w:firstLine="704"/>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二、各</w:t>
      </w:r>
      <w:r w:rsidR="00BD3BA8">
        <w:rPr>
          <w:rFonts w:ascii="仿宋_GB2312" w:eastAsia="仿宋_GB2312" w:hAnsi="楷体" w:cs="仿宋_GB2312" w:hint="eastAsia"/>
          <w:color w:val="000000"/>
          <w:kern w:val="0"/>
          <w:sz w:val="32"/>
          <w:szCs w:val="32"/>
        </w:rPr>
        <w:t>“</w:t>
      </w:r>
      <w:r w:rsidR="00BD3BA8" w:rsidRPr="004E67F5">
        <w:rPr>
          <w:rFonts w:ascii="仿宋_GB2312" w:eastAsia="仿宋_GB2312" w:hAnsi="楷体" w:cs="仿宋_GB2312" w:hint="eastAsia"/>
          <w:color w:val="000000"/>
          <w:kern w:val="0"/>
          <w:sz w:val="32"/>
          <w:szCs w:val="32"/>
        </w:rPr>
        <w:t>上海市用户满意工程</w:t>
      </w:r>
      <w:r w:rsidR="00BD3BA8">
        <w:rPr>
          <w:rFonts w:ascii="仿宋_GB2312" w:eastAsia="仿宋_GB2312" w:hAnsi="楷体" w:cs="仿宋_GB2312" w:hint="eastAsia"/>
          <w:color w:val="000000"/>
          <w:kern w:val="0"/>
          <w:sz w:val="32"/>
          <w:szCs w:val="32"/>
        </w:rPr>
        <w:t>”</w:t>
      </w:r>
      <w:r w:rsidR="00BA5570">
        <w:rPr>
          <w:rFonts w:ascii="仿宋_GB2312" w:eastAsia="仿宋_GB2312" w:hAnsi="楷体" w:cs="仿宋_GB2312" w:hint="eastAsia"/>
          <w:color w:val="000000"/>
          <w:kern w:val="0"/>
          <w:sz w:val="32"/>
          <w:szCs w:val="32"/>
        </w:rPr>
        <w:t>、</w:t>
      </w:r>
      <w:r w:rsidR="00BA5570" w:rsidRPr="004906A9">
        <w:rPr>
          <w:rFonts w:ascii="仿宋_GB2312" w:eastAsia="仿宋_GB2312" w:hAnsi="楷体" w:cs="仿宋_GB2312" w:hint="eastAsia"/>
          <w:color w:val="000000"/>
          <w:kern w:val="0"/>
          <w:sz w:val="32"/>
          <w:szCs w:val="32"/>
        </w:rPr>
        <w:t>“上海市用户满意企业”和“</w:t>
      </w:r>
      <w:r w:rsidR="000E021B" w:rsidRPr="004906A9">
        <w:rPr>
          <w:rFonts w:ascii="仿宋_GB2312" w:eastAsia="仿宋_GB2312" w:hAnsi="楷体" w:cs="仿宋_GB2312" w:hint="eastAsia"/>
          <w:color w:val="000000"/>
          <w:kern w:val="0"/>
          <w:sz w:val="32"/>
          <w:szCs w:val="32"/>
        </w:rPr>
        <w:t>上海市工程建设质量管理优秀经理人</w:t>
      </w:r>
      <w:r w:rsidR="00BA5570" w:rsidRPr="004906A9">
        <w:rPr>
          <w:rFonts w:ascii="仿宋_GB2312" w:eastAsia="仿宋_GB2312" w:hAnsi="楷体" w:cs="仿宋_GB2312" w:hint="eastAsia"/>
          <w:color w:val="000000"/>
          <w:kern w:val="0"/>
          <w:sz w:val="32"/>
          <w:szCs w:val="32"/>
        </w:rPr>
        <w:t>”</w:t>
      </w:r>
      <w:r w:rsidRPr="004E67F5">
        <w:rPr>
          <w:rFonts w:ascii="仿宋_GB2312" w:eastAsia="仿宋_GB2312" w:hAnsi="楷体" w:cs="仿宋_GB2312" w:hint="eastAsia"/>
          <w:color w:val="000000"/>
          <w:kern w:val="0"/>
          <w:sz w:val="32"/>
          <w:szCs w:val="32"/>
        </w:rPr>
        <w:t>申报企业须</w:t>
      </w:r>
      <w:r w:rsidR="00BA5570">
        <w:rPr>
          <w:rFonts w:ascii="仿宋_GB2312" w:eastAsia="仿宋_GB2312" w:hAnsi="楷体" w:cs="仿宋_GB2312" w:hint="eastAsia"/>
          <w:color w:val="000000"/>
          <w:kern w:val="0"/>
          <w:sz w:val="32"/>
          <w:szCs w:val="32"/>
        </w:rPr>
        <w:t>根据评选方法及</w:t>
      </w:r>
      <w:r w:rsidRPr="004E67F5">
        <w:rPr>
          <w:rFonts w:ascii="仿宋_GB2312" w:eastAsia="仿宋_GB2312" w:hAnsi="楷体" w:cs="仿宋_GB2312" w:hint="eastAsia"/>
          <w:color w:val="000000"/>
          <w:kern w:val="0"/>
          <w:sz w:val="32"/>
          <w:szCs w:val="32"/>
        </w:rPr>
        <w:t>申报</w:t>
      </w:r>
      <w:proofErr w:type="gramStart"/>
      <w:r w:rsidRPr="004E67F5">
        <w:rPr>
          <w:rFonts w:ascii="仿宋_GB2312" w:eastAsia="仿宋_GB2312" w:hAnsi="楷体" w:cs="仿宋_GB2312" w:hint="eastAsia"/>
          <w:color w:val="000000"/>
          <w:kern w:val="0"/>
          <w:sz w:val="32"/>
          <w:szCs w:val="32"/>
        </w:rPr>
        <w:t>表</w:t>
      </w:r>
      <w:r w:rsidR="00BA5570">
        <w:rPr>
          <w:rFonts w:ascii="仿宋_GB2312" w:eastAsia="仿宋_GB2312" w:hAnsi="楷体" w:cs="仿宋_GB2312" w:hint="eastAsia"/>
          <w:color w:val="000000"/>
          <w:kern w:val="0"/>
          <w:sz w:val="32"/>
          <w:szCs w:val="32"/>
        </w:rPr>
        <w:t>相关</w:t>
      </w:r>
      <w:proofErr w:type="gramEnd"/>
      <w:r w:rsidR="00BA5570">
        <w:rPr>
          <w:rFonts w:ascii="仿宋_GB2312" w:eastAsia="仿宋_GB2312" w:hAnsi="楷体" w:cs="仿宋_GB2312" w:hint="eastAsia"/>
          <w:color w:val="000000"/>
          <w:kern w:val="0"/>
          <w:sz w:val="32"/>
          <w:szCs w:val="32"/>
        </w:rPr>
        <w:t>要求，填写对应表格，准备规定材料并</w:t>
      </w:r>
      <w:r w:rsidRPr="004E67F5">
        <w:rPr>
          <w:rFonts w:ascii="仿宋_GB2312" w:eastAsia="仿宋_GB2312" w:hAnsi="楷体" w:cs="仿宋_GB2312" w:hint="eastAsia"/>
          <w:color w:val="000000"/>
          <w:kern w:val="0"/>
          <w:sz w:val="32"/>
          <w:szCs w:val="32"/>
        </w:rPr>
        <w:t>装订成册，提前10天</w:t>
      </w:r>
      <w:r w:rsidRPr="004E67F5">
        <w:rPr>
          <w:rFonts w:ascii="仿宋_GB2312" w:eastAsia="仿宋_GB2312" w:hAnsi="楷体" w:cs="仿宋_GB2312" w:hint="eastAsia"/>
          <w:color w:val="000000"/>
          <w:kern w:val="0"/>
          <w:sz w:val="32"/>
          <w:szCs w:val="32"/>
        </w:rPr>
        <w:lastRenderedPageBreak/>
        <w:t>向上级部门申报。无上级主管单位的企业可按要求直接向上海市工程建设质量管理协会申报。</w:t>
      </w:r>
    </w:p>
    <w:p w:rsidR="00E255DE" w:rsidRPr="004906A9" w:rsidRDefault="00983F64" w:rsidP="00E255DE">
      <w:pPr>
        <w:spacing w:line="620" w:lineRule="exact"/>
        <w:ind w:leftChars="230" w:left="483" w:firstLineChars="50" w:firstLine="160"/>
        <w:rPr>
          <w:rFonts w:ascii="仿宋_GB2312" w:eastAsia="仿宋_GB2312" w:hAnsi="楷体" w:cs="仿宋_GB2312"/>
          <w:color w:val="000000"/>
          <w:kern w:val="0"/>
          <w:sz w:val="32"/>
          <w:szCs w:val="32"/>
        </w:rPr>
      </w:pPr>
      <w:r w:rsidRPr="004906A9">
        <w:rPr>
          <w:rFonts w:ascii="仿宋_GB2312" w:eastAsia="仿宋_GB2312" w:hAnsi="楷体" w:cs="仿宋_GB2312" w:hint="eastAsia"/>
          <w:color w:val="000000"/>
          <w:kern w:val="0"/>
          <w:sz w:val="32"/>
          <w:szCs w:val="32"/>
        </w:rPr>
        <w:t>四</w:t>
      </w:r>
      <w:r w:rsidR="00E255DE" w:rsidRPr="004906A9">
        <w:rPr>
          <w:rFonts w:ascii="仿宋_GB2312" w:eastAsia="仿宋_GB2312" w:hAnsi="楷体" w:cs="仿宋_GB2312" w:hint="eastAsia"/>
          <w:color w:val="000000"/>
          <w:kern w:val="0"/>
          <w:sz w:val="32"/>
          <w:szCs w:val="32"/>
        </w:rPr>
        <w:t>、申报时间：2018年</w:t>
      </w:r>
      <w:r w:rsidR="0013599C">
        <w:rPr>
          <w:rFonts w:ascii="仿宋_GB2312" w:eastAsia="仿宋_GB2312" w:hAnsi="楷体" w:cs="仿宋_GB2312" w:hint="eastAsia"/>
          <w:color w:val="000000"/>
          <w:kern w:val="0"/>
          <w:sz w:val="32"/>
          <w:szCs w:val="32"/>
        </w:rPr>
        <w:t>7</w:t>
      </w:r>
      <w:r w:rsidR="00E255DE" w:rsidRPr="004906A9">
        <w:rPr>
          <w:rFonts w:ascii="仿宋_GB2312" w:eastAsia="仿宋_GB2312" w:hAnsi="楷体" w:cs="仿宋_GB2312" w:hint="eastAsia"/>
          <w:color w:val="000000"/>
          <w:kern w:val="0"/>
          <w:sz w:val="32"/>
          <w:szCs w:val="32"/>
        </w:rPr>
        <w:t>月～9月</w:t>
      </w:r>
    </w:p>
    <w:p w:rsidR="00E255DE" w:rsidRPr="004906A9" w:rsidRDefault="00983F64" w:rsidP="00983F64">
      <w:pPr>
        <w:spacing w:line="276" w:lineRule="auto"/>
        <w:ind w:leftChars="-2" w:left="-4" w:firstLineChars="212" w:firstLine="678"/>
        <w:rPr>
          <w:rFonts w:ascii="仿宋_GB2312" w:eastAsia="仿宋_GB2312" w:hAnsi="楷体" w:cs="仿宋_GB2312"/>
          <w:color w:val="000000"/>
          <w:kern w:val="0"/>
          <w:sz w:val="32"/>
          <w:szCs w:val="32"/>
        </w:rPr>
      </w:pPr>
      <w:r w:rsidRPr="004906A9">
        <w:rPr>
          <w:rFonts w:ascii="仿宋_GB2312" w:eastAsia="仿宋_GB2312" w:hAnsi="楷体" w:cs="仿宋_GB2312" w:hint="eastAsia"/>
          <w:color w:val="000000"/>
          <w:kern w:val="0"/>
          <w:sz w:val="32"/>
          <w:szCs w:val="32"/>
        </w:rPr>
        <w:t>五</w:t>
      </w:r>
      <w:r w:rsidR="00E255DE" w:rsidRPr="004906A9">
        <w:rPr>
          <w:rFonts w:ascii="仿宋_GB2312" w:eastAsia="仿宋_GB2312" w:hAnsi="楷体" w:cs="仿宋_GB2312" w:hint="eastAsia"/>
          <w:color w:val="000000"/>
          <w:kern w:val="0"/>
          <w:sz w:val="32"/>
          <w:szCs w:val="32"/>
        </w:rPr>
        <w:t>、</w:t>
      </w:r>
      <w:r w:rsidRPr="004E67F5">
        <w:rPr>
          <w:rFonts w:ascii="仿宋_GB2312" w:eastAsia="仿宋_GB2312" w:hAnsi="楷体" w:cs="仿宋_GB2312" w:hint="eastAsia"/>
          <w:color w:val="000000"/>
          <w:kern w:val="0"/>
          <w:sz w:val="32"/>
          <w:szCs w:val="32"/>
        </w:rPr>
        <w:t>测评、检查、评审时间：</w:t>
      </w:r>
      <w:r w:rsidR="00E255DE" w:rsidRPr="004906A9">
        <w:rPr>
          <w:rFonts w:ascii="仿宋_GB2312" w:eastAsia="仿宋_GB2312" w:hAnsi="楷体" w:cs="仿宋_GB2312" w:hint="eastAsia"/>
          <w:color w:val="000000"/>
          <w:kern w:val="0"/>
          <w:sz w:val="32"/>
          <w:szCs w:val="32"/>
        </w:rPr>
        <w:t>2018年</w:t>
      </w:r>
      <w:r w:rsidR="0013599C">
        <w:rPr>
          <w:rFonts w:ascii="仿宋_GB2312" w:eastAsia="仿宋_GB2312" w:hAnsi="楷体" w:cs="仿宋_GB2312" w:hint="eastAsia"/>
          <w:color w:val="000000"/>
          <w:kern w:val="0"/>
          <w:sz w:val="32"/>
          <w:szCs w:val="32"/>
        </w:rPr>
        <w:t>7</w:t>
      </w:r>
      <w:r w:rsidR="00E255DE" w:rsidRPr="004906A9">
        <w:rPr>
          <w:rFonts w:ascii="仿宋_GB2312" w:eastAsia="仿宋_GB2312" w:hAnsi="楷体" w:cs="仿宋_GB2312" w:hint="eastAsia"/>
          <w:color w:val="000000"/>
          <w:kern w:val="0"/>
          <w:sz w:val="32"/>
          <w:szCs w:val="32"/>
        </w:rPr>
        <w:t>月～10月</w:t>
      </w:r>
    </w:p>
    <w:p w:rsidR="00B7267D" w:rsidRPr="004E67F5" w:rsidRDefault="00983F64" w:rsidP="008C7ECB">
      <w:pPr>
        <w:spacing w:line="276" w:lineRule="auto"/>
        <w:ind w:firstLineChars="196" w:firstLine="627"/>
        <w:rPr>
          <w:rFonts w:ascii="仿宋_GB2312" w:eastAsia="仿宋_GB2312" w:hAnsi="楷体" w:cs="仿宋_GB2312"/>
          <w:color w:val="000000"/>
          <w:kern w:val="0"/>
          <w:sz w:val="32"/>
          <w:szCs w:val="32"/>
        </w:rPr>
      </w:pPr>
      <w:r>
        <w:rPr>
          <w:rFonts w:ascii="仿宋_GB2312" w:eastAsia="仿宋_GB2312" w:hAnsi="楷体" w:cs="仿宋_GB2312" w:hint="eastAsia"/>
          <w:color w:val="000000"/>
          <w:kern w:val="0"/>
          <w:sz w:val="32"/>
          <w:szCs w:val="32"/>
        </w:rPr>
        <w:t>六</w:t>
      </w:r>
      <w:r w:rsidR="00B7267D" w:rsidRPr="004E67F5">
        <w:rPr>
          <w:rFonts w:ascii="仿宋_GB2312" w:eastAsia="仿宋_GB2312" w:hAnsi="楷体" w:cs="仿宋_GB2312" w:hint="eastAsia"/>
          <w:color w:val="000000"/>
          <w:kern w:val="0"/>
          <w:sz w:val="32"/>
          <w:szCs w:val="32"/>
        </w:rPr>
        <w:t>、联系方式</w:t>
      </w:r>
    </w:p>
    <w:p w:rsidR="00B7267D" w:rsidRPr="004E67F5" w:rsidRDefault="00B7267D" w:rsidP="008C7ECB">
      <w:pPr>
        <w:spacing w:line="276" w:lineRule="auto"/>
        <w:ind w:firstLineChars="196" w:firstLine="627"/>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Email:</w:t>
      </w:r>
      <w:r w:rsidR="005D2A5E">
        <w:rPr>
          <w:rFonts w:ascii="仿宋_GB2312" w:eastAsia="仿宋_GB2312" w:hAnsi="楷体" w:cs="仿宋_GB2312" w:hint="eastAsia"/>
          <w:color w:val="000000"/>
          <w:kern w:val="0"/>
          <w:sz w:val="32"/>
          <w:szCs w:val="32"/>
        </w:rPr>
        <w:t>yhmy2018@126.com</w:t>
      </w:r>
    </w:p>
    <w:p w:rsidR="00B7267D" w:rsidRPr="004E67F5" w:rsidRDefault="00B7267D" w:rsidP="008C7ECB">
      <w:pPr>
        <w:spacing w:line="276" w:lineRule="auto"/>
        <w:ind w:firstLineChars="200" w:firstLine="640"/>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 xml:space="preserve">联系部门：上海市工程建设质量管理协会 </w:t>
      </w:r>
      <w:r w:rsidR="007A2496">
        <w:rPr>
          <w:rFonts w:ascii="仿宋_GB2312" w:eastAsia="仿宋_GB2312" w:hAnsi="楷体" w:cs="仿宋_GB2312" w:hint="eastAsia"/>
          <w:color w:val="000000"/>
          <w:kern w:val="0"/>
          <w:sz w:val="32"/>
          <w:szCs w:val="32"/>
        </w:rPr>
        <w:t>质量一</w:t>
      </w:r>
      <w:r w:rsidRPr="004E67F5">
        <w:rPr>
          <w:rFonts w:ascii="仿宋_GB2312" w:eastAsia="仿宋_GB2312" w:hAnsi="楷体" w:cs="仿宋_GB2312" w:hint="eastAsia"/>
          <w:color w:val="000000"/>
          <w:kern w:val="0"/>
          <w:sz w:val="32"/>
          <w:szCs w:val="32"/>
        </w:rPr>
        <w:t>部</w:t>
      </w:r>
    </w:p>
    <w:p w:rsidR="00D8303B" w:rsidRPr="004906A9" w:rsidRDefault="00D8303B" w:rsidP="008C7ECB">
      <w:pPr>
        <w:spacing w:line="276" w:lineRule="auto"/>
        <w:ind w:firstLineChars="200" w:firstLine="640"/>
        <w:rPr>
          <w:rFonts w:ascii="仿宋_GB2312" w:eastAsia="仿宋_GB2312" w:hAnsi="楷体" w:cs="仿宋_GB2312"/>
          <w:color w:val="000000"/>
          <w:kern w:val="0"/>
          <w:sz w:val="32"/>
          <w:szCs w:val="32"/>
        </w:rPr>
      </w:pPr>
      <w:r w:rsidRPr="004906A9">
        <w:rPr>
          <w:rFonts w:ascii="仿宋_GB2312" w:eastAsia="仿宋_GB2312" w:hAnsi="楷体" w:cs="仿宋_GB2312" w:hint="eastAsia"/>
          <w:color w:val="000000"/>
          <w:kern w:val="0"/>
          <w:sz w:val="32"/>
          <w:szCs w:val="32"/>
        </w:rPr>
        <w:t>联系人：</w:t>
      </w:r>
      <w:r w:rsidR="00C1283B" w:rsidRPr="004906A9">
        <w:rPr>
          <w:rFonts w:ascii="仿宋_GB2312" w:eastAsia="仿宋_GB2312" w:hAnsi="楷体" w:cs="仿宋_GB2312"/>
          <w:color w:val="000000"/>
          <w:kern w:val="0"/>
          <w:sz w:val="32"/>
          <w:szCs w:val="32"/>
        </w:rPr>
        <w:t>朱新华</w:t>
      </w:r>
      <w:r w:rsidR="00C41CBF" w:rsidRPr="004906A9">
        <w:rPr>
          <w:rFonts w:ascii="仿宋_GB2312" w:eastAsia="仿宋_GB2312" w:hAnsi="楷体" w:cs="仿宋_GB2312" w:hint="eastAsia"/>
          <w:color w:val="000000"/>
          <w:kern w:val="0"/>
          <w:sz w:val="32"/>
          <w:szCs w:val="32"/>
        </w:rPr>
        <w:t xml:space="preserve">  </w:t>
      </w:r>
      <w:proofErr w:type="gramStart"/>
      <w:r w:rsidR="00C41CBF" w:rsidRPr="004906A9">
        <w:rPr>
          <w:rFonts w:ascii="仿宋_GB2312" w:eastAsia="仿宋_GB2312" w:hAnsi="楷体" w:cs="仿宋_GB2312" w:hint="eastAsia"/>
          <w:color w:val="000000"/>
          <w:kern w:val="0"/>
          <w:sz w:val="32"/>
          <w:szCs w:val="32"/>
        </w:rPr>
        <w:t>朱意而</w:t>
      </w:r>
      <w:proofErr w:type="gramEnd"/>
    </w:p>
    <w:p w:rsidR="00D8303B" w:rsidRPr="004E67F5" w:rsidRDefault="00D8303B" w:rsidP="008C7ECB">
      <w:pPr>
        <w:spacing w:line="276" w:lineRule="auto"/>
        <w:ind w:firstLineChars="200" w:firstLine="640"/>
        <w:rPr>
          <w:rFonts w:ascii="仿宋_GB2312" w:eastAsia="仿宋_GB2312" w:hAnsi="华文仿宋" w:cs="仿宋_GB2312"/>
          <w:color w:val="000000"/>
          <w:kern w:val="0"/>
          <w:sz w:val="32"/>
          <w:szCs w:val="32"/>
        </w:rPr>
      </w:pPr>
      <w:r w:rsidRPr="004E67F5">
        <w:rPr>
          <w:rFonts w:ascii="仿宋_GB2312" w:eastAsia="仿宋_GB2312" w:hAnsi="华文仿宋" w:cs="仿宋_GB2312" w:hint="eastAsia"/>
          <w:color w:val="000000"/>
          <w:kern w:val="0"/>
          <w:sz w:val="32"/>
          <w:szCs w:val="32"/>
        </w:rPr>
        <w:t>电  话：</w:t>
      </w:r>
      <w:r w:rsidR="001D325F" w:rsidRPr="001D325F">
        <w:rPr>
          <w:rFonts w:ascii="仿宋_GB2312" w:eastAsia="仿宋_GB2312" w:hAnsi="华文仿宋" w:cs="仿宋_GB2312" w:hint="eastAsia"/>
          <w:color w:val="000000"/>
          <w:kern w:val="0"/>
          <w:sz w:val="32"/>
          <w:szCs w:val="32"/>
        </w:rPr>
        <w:t xml:space="preserve">021-62160927转839 </w:t>
      </w:r>
      <w:r w:rsidR="001D325F">
        <w:rPr>
          <w:rFonts w:ascii="华文仿宋" w:eastAsia="华文仿宋" w:hAnsi="华文仿宋" w:cs="仿宋_GB2312" w:hint="eastAsia"/>
          <w:color w:val="000000"/>
          <w:kern w:val="0"/>
          <w:sz w:val="32"/>
          <w:szCs w:val="32"/>
        </w:rPr>
        <w:t xml:space="preserve">  </w:t>
      </w:r>
      <w:r w:rsidR="00C41CBF">
        <w:rPr>
          <w:rFonts w:ascii="仿宋_GB2312" w:eastAsia="仿宋_GB2312" w:hAnsi="华文仿宋" w:cs="仿宋_GB2312" w:hint="eastAsia"/>
          <w:color w:val="000000"/>
          <w:kern w:val="0"/>
          <w:sz w:val="32"/>
          <w:szCs w:val="32"/>
        </w:rPr>
        <w:t>13761390658   13601748636</w:t>
      </w:r>
    </w:p>
    <w:p w:rsidR="007A2496" w:rsidRDefault="00B7267D" w:rsidP="008C7ECB">
      <w:pPr>
        <w:spacing w:line="276" w:lineRule="auto"/>
        <w:ind w:leftChars="230" w:left="483" w:firstLineChars="50" w:firstLine="160"/>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地</w:t>
      </w:r>
      <w:r w:rsidR="007A2496">
        <w:rPr>
          <w:rFonts w:ascii="仿宋_GB2312" w:eastAsia="仿宋_GB2312" w:hAnsi="楷体" w:cs="仿宋_GB2312" w:hint="eastAsia"/>
          <w:color w:val="000000"/>
          <w:kern w:val="0"/>
          <w:sz w:val="32"/>
          <w:szCs w:val="32"/>
        </w:rPr>
        <w:t xml:space="preserve">  </w:t>
      </w:r>
      <w:r w:rsidRPr="004E67F5">
        <w:rPr>
          <w:rFonts w:ascii="仿宋_GB2312" w:eastAsia="仿宋_GB2312" w:hAnsi="楷体" w:cs="仿宋_GB2312" w:hint="eastAsia"/>
          <w:color w:val="000000"/>
          <w:kern w:val="0"/>
          <w:sz w:val="32"/>
          <w:szCs w:val="32"/>
        </w:rPr>
        <w:t>址：</w:t>
      </w:r>
      <w:r w:rsidR="007A2496">
        <w:rPr>
          <w:rFonts w:ascii="仿宋_GB2312" w:eastAsia="仿宋_GB2312" w:hAnsi="楷体" w:cs="仿宋_GB2312" w:hint="eastAsia"/>
          <w:color w:val="000000"/>
          <w:kern w:val="0"/>
          <w:sz w:val="32"/>
          <w:szCs w:val="32"/>
        </w:rPr>
        <w:t>上海市长宁区</w:t>
      </w:r>
      <w:proofErr w:type="gramStart"/>
      <w:r w:rsidR="007A2496">
        <w:rPr>
          <w:rFonts w:ascii="仿宋_GB2312" w:eastAsia="仿宋_GB2312" w:hAnsi="楷体" w:cs="仿宋_GB2312" w:hint="eastAsia"/>
          <w:color w:val="000000"/>
          <w:kern w:val="0"/>
          <w:sz w:val="32"/>
          <w:szCs w:val="32"/>
        </w:rPr>
        <w:t>通协路</w:t>
      </w:r>
      <w:proofErr w:type="gramEnd"/>
      <w:r w:rsidR="007A2496">
        <w:rPr>
          <w:rFonts w:ascii="仿宋_GB2312" w:eastAsia="仿宋_GB2312" w:hAnsi="楷体" w:cs="仿宋_GB2312" w:hint="eastAsia"/>
          <w:color w:val="000000"/>
          <w:kern w:val="0"/>
          <w:sz w:val="32"/>
          <w:szCs w:val="32"/>
        </w:rPr>
        <w:t>269号建</w:t>
      </w:r>
      <w:proofErr w:type="gramStart"/>
      <w:r w:rsidR="007A2496">
        <w:rPr>
          <w:rFonts w:ascii="仿宋_GB2312" w:eastAsia="仿宋_GB2312" w:hAnsi="楷体" w:cs="仿宋_GB2312" w:hint="eastAsia"/>
          <w:color w:val="000000"/>
          <w:kern w:val="0"/>
          <w:sz w:val="32"/>
          <w:szCs w:val="32"/>
        </w:rPr>
        <w:t>滔</w:t>
      </w:r>
      <w:proofErr w:type="gramEnd"/>
      <w:r w:rsidR="007A2496">
        <w:rPr>
          <w:rFonts w:ascii="仿宋_GB2312" w:eastAsia="仿宋_GB2312" w:hAnsi="楷体" w:cs="仿宋_GB2312" w:hint="eastAsia"/>
          <w:color w:val="000000"/>
          <w:kern w:val="0"/>
          <w:sz w:val="32"/>
          <w:szCs w:val="32"/>
        </w:rPr>
        <w:t>广场5号楼7楼</w:t>
      </w:r>
    </w:p>
    <w:p w:rsidR="00B7267D" w:rsidRPr="004E67F5" w:rsidRDefault="00B7267D" w:rsidP="008C7ECB">
      <w:pPr>
        <w:spacing w:line="276" w:lineRule="auto"/>
        <w:ind w:leftChars="230" w:left="483" w:firstLineChars="50" w:firstLine="160"/>
        <w:rPr>
          <w:rFonts w:ascii="仿宋_GB2312" w:eastAsia="仿宋_GB2312" w:hAnsi="楷体" w:cs="仿宋_GB2312"/>
          <w:color w:val="000000"/>
          <w:kern w:val="0"/>
          <w:sz w:val="32"/>
          <w:szCs w:val="32"/>
        </w:rPr>
      </w:pPr>
      <w:proofErr w:type="gramStart"/>
      <w:r w:rsidRPr="004E67F5">
        <w:rPr>
          <w:rFonts w:ascii="仿宋_GB2312" w:eastAsia="仿宋_GB2312" w:hAnsi="楷体" w:cs="仿宋_GB2312" w:hint="eastAsia"/>
          <w:color w:val="000000"/>
          <w:kern w:val="0"/>
          <w:sz w:val="32"/>
          <w:szCs w:val="32"/>
        </w:rPr>
        <w:t>邮</w:t>
      </w:r>
      <w:proofErr w:type="gramEnd"/>
      <w:r w:rsidR="007A2496">
        <w:rPr>
          <w:rFonts w:ascii="仿宋_GB2312" w:eastAsia="仿宋_GB2312" w:hAnsi="楷体" w:cs="仿宋_GB2312" w:hint="eastAsia"/>
          <w:color w:val="000000"/>
          <w:kern w:val="0"/>
          <w:sz w:val="32"/>
          <w:szCs w:val="32"/>
        </w:rPr>
        <w:t xml:space="preserve">  </w:t>
      </w:r>
      <w:r w:rsidRPr="004E67F5">
        <w:rPr>
          <w:rFonts w:ascii="仿宋_GB2312" w:eastAsia="仿宋_GB2312" w:hAnsi="楷体" w:cs="仿宋_GB2312" w:hint="eastAsia"/>
          <w:color w:val="000000"/>
          <w:kern w:val="0"/>
          <w:sz w:val="32"/>
          <w:szCs w:val="32"/>
        </w:rPr>
        <w:t>编：200</w:t>
      </w:r>
      <w:r w:rsidR="00D9514B">
        <w:rPr>
          <w:rFonts w:ascii="仿宋_GB2312" w:eastAsia="仿宋_GB2312" w:hAnsi="楷体" w:cs="仿宋_GB2312" w:hint="eastAsia"/>
          <w:color w:val="000000"/>
          <w:kern w:val="0"/>
          <w:sz w:val="32"/>
          <w:szCs w:val="32"/>
        </w:rPr>
        <w:t>335</w:t>
      </w:r>
    </w:p>
    <w:p w:rsidR="00B7267D" w:rsidRPr="004E67F5" w:rsidRDefault="00B7267D" w:rsidP="008C7ECB">
      <w:pPr>
        <w:pStyle w:val="a6"/>
        <w:spacing w:line="276" w:lineRule="auto"/>
        <w:ind w:firstLineChars="0" w:firstLine="0"/>
        <w:jc w:val="left"/>
        <w:rPr>
          <w:rFonts w:hAnsi="楷体" w:cs="仿宋_GB2312"/>
          <w:color w:val="000000"/>
          <w:kern w:val="0"/>
          <w:szCs w:val="32"/>
        </w:rPr>
      </w:pPr>
      <w:r w:rsidRPr="004E67F5">
        <w:rPr>
          <w:rFonts w:hAnsi="楷体" w:cs="仿宋_GB2312" w:hint="eastAsia"/>
          <w:color w:val="000000"/>
          <w:kern w:val="0"/>
          <w:szCs w:val="32"/>
        </w:rPr>
        <w:t>附件：1、上海市用户满意工程评选办法</w:t>
      </w:r>
      <w:r w:rsidR="004178BB">
        <w:rPr>
          <w:rFonts w:hAnsi="楷体" w:cs="仿宋_GB2312" w:hint="eastAsia"/>
          <w:color w:val="000000"/>
          <w:kern w:val="0"/>
          <w:szCs w:val="32"/>
        </w:rPr>
        <w:t>及申报表</w:t>
      </w:r>
    </w:p>
    <w:p w:rsidR="00B7267D" w:rsidRDefault="00B7267D" w:rsidP="008C7ECB">
      <w:pPr>
        <w:spacing w:line="276" w:lineRule="auto"/>
        <w:ind w:firstLineChars="293" w:firstLine="938"/>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2、</w:t>
      </w:r>
      <w:r w:rsidR="004178BB" w:rsidRPr="00A03499">
        <w:rPr>
          <w:rFonts w:ascii="华文仿宋" w:eastAsia="华文仿宋" w:hAnsi="华文仿宋" w:cs="仿宋_GB2312" w:hint="eastAsia"/>
          <w:color w:val="000000"/>
          <w:kern w:val="0"/>
          <w:sz w:val="32"/>
          <w:szCs w:val="32"/>
        </w:rPr>
        <w:t>上海市用户</w:t>
      </w:r>
      <w:r w:rsidR="004178BB">
        <w:rPr>
          <w:rFonts w:ascii="华文仿宋" w:eastAsia="华文仿宋" w:hAnsi="华文仿宋" w:cs="仿宋_GB2312" w:hint="eastAsia"/>
          <w:color w:val="000000"/>
          <w:kern w:val="0"/>
          <w:sz w:val="32"/>
          <w:szCs w:val="32"/>
        </w:rPr>
        <w:t>满意企业评</w:t>
      </w:r>
      <w:r w:rsidR="004178BB" w:rsidRPr="00A03499">
        <w:rPr>
          <w:rFonts w:ascii="华文仿宋" w:eastAsia="华文仿宋" w:hAnsi="华文仿宋" w:cs="仿宋_GB2312" w:hint="eastAsia"/>
          <w:color w:val="000000"/>
          <w:kern w:val="0"/>
          <w:sz w:val="32"/>
          <w:szCs w:val="32"/>
        </w:rPr>
        <w:t>选办法</w:t>
      </w:r>
      <w:r w:rsidR="004178BB">
        <w:rPr>
          <w:rFonts w:ascii="华文仿宋" w:eastAsia="华文仿宋" w:hAnsi="华文仿宋" w:cs="仿宋_GB2312" w:hint="eastAsia"/>
          <w:color w:val="000000"/>
          <w:kern w:val="0"/>
          <w:sz w:val="32"/>
          <w:szCs w:val="32"/>
        </w:rPr>
        <w:t>及申报表</w:t>
      </w:r>
    </w:p>
    <w:p w:rsidR="00BF6D9D" w:rsidRDefault="00BF6D9D" w:rsidP="008C7ECB">
      <w:pPr>
        <w:spacing w:line="276" w:lineRule="auto"/>
        <w:ind w:firstLineChars="293" w:firstLine="938"/>
        <w:rPr>
          <w:rFonts w:ascii="仿宋_GB2312" w:eastAsia="仿宋_GB2312" w:hAnsi="楷体" w:cs="仿宋_GB2312"/>
          <w:color w:val="000000"/>
          <w:kern w:val="0"/>
          <w:sz w:val="32"/>
          <w:szCs w:val="32"/>
        </w:rPr>
      </w:pPr>
      <w:r>
        <w:rPr>
          <w:rFonts w:ascii="仿宋_GB2312" w:eastAsia="仿宋_GB2312" w:hAnsi="楷体" w:cs="仿宋_GB2312" w:hint="eastAsia"/>
          <w:color w:val="000000"/>
          <w:kern w:val="0"/>
          <w:sz w:val="32"/>
          <w:szCs w:val="32"/>
        </w:rPr>
        <w:t>3、</w:t>
      </w:r>
      <w:r w:rsidR="004178BB" w:rsidRPr="004178BB">
        <w:rPr>
          <w:rFonts w:ascii="仿宋_GB2312" w:eastAsia="仿宋_GB2312" w:hAnsi="楷体" w:cs="仿宋_GB2312" w:hint="eastAsia"/>
          <w:color w:val="000000"/>
          <w:kern w:val="0"/>
          <w:sz w:val="32"/>
          <w:szCs w:val="32"/>
        </w:rPr>
        <w:t>上海市工程建设质量管理优秀经理人评选办法</w:t>
      </w:r>
      <w:r w:rsidR="004178BB">
        <w:rPr>
          <w:rFonts w:ascii="仿宋_GB2312" w:eastAsia="仿宋_GB2312" w:hAnsi="楷体" w:cs="仿宋_GB2312" w:hint="eastAsia"/>
          <w:color w:val="000000"/>
          <w:kern w:val="0"/>
          <w:sz w:val="32"/>
          <w:szCs w:val="32"/>
        </w:rPr>
        <w:t>及申报表</w:t>
      </w:r>
    </w:p>
    <w:p w:rsidR="00B7267D" w:rsidRDefault="00B7267D" w:rsidP="008C7ECB">
      <w:pPr>
        <w:spacing w:line="276" w:lineRule="auto"/>
        <w:ind w:firstLineChars="300" w:firstLine="960"/>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（本文件及附件可在我协会网站查阅下载，网址：www.gczlsh.com）</w:t>
      </w:r>
    </w:p>
    <w:p w:rsidR="00983F64" w:rsidRDefault="00983F64" w:rsidP="008C7ECB">
      <w:pPr>
        <w:spacing w:line="276" w:lineRule="auto"/>
        <w:ind w:firstLineChars="300" w:firstLine="960"/>
        <w:rPr>
          <w:rFonts w:ascii="仿宋_GB2312" w:eastAsia="仿宋_GB2312" w:hAnsi="楷体" w:cs="仿宋_GB2312"/>
          <w:color w:val="000000"/>
          <w:kern w:val="0"/>
          <w:sz w:val="32"/>
          <w:szCs w:val="32"/>
        </w:rPr>
      </w:pPr>
    </w:p>
    <w:p w:rsidR="004906A9" w:rsidRDefault="004906A9" w:rsidP="008C7ECB">
      <w:pPr>
        <w:spacing w:line="276" w:lineRule="auto"/>
        <w:ind w:firstLineChars="300" w:firstLine="960"/>
        <w:rPr>
          <w:rFonts w:ascii="仿宋_GB2312" w:eastAsia="仿宋_GB2312" w:hAnsi="楷体" w:cs="仿宋_GB2312"/>
          <w:color w:val="000000"/>
          <w:kern w:val="0"/>
          <w:sz w:val="32"/>
          <w:szCs w:val="32"/>
        </w:rPr>
      </w:pPr>
    </w:p>
    <w:p w:rsidR="004906A9" w:rsidRPr="004E67F5" w:rsidRDefault="004906A9" w:rsidP="008C7ECB">
      <w:pPr>
        <w:spacing w:line="276" w:lineRule="auto"/>
        <w:ind w:firstLineChars="300" w:firstLine="960"/>
        <w:rPr>
          <w:rFonts w:ascii="仿宋_GB2312" w:eastAsia="仿宋_GB2312" w:hAnsi="楷体" w:cs="仿宋_GB2312"/>
          <w:color w:val="000000"/>
          <w:kern w:val="0"/>
          <w:sz w:val="32"/>
          <w:szCs w:val="32"/>
        </w:rPr>
      </w:pPr>
    </w:p>
    <w:p w:rsidR="00B7267D" w:rsidRPr="004E67F5" w:rsidRDefault="00B7267D" w:rsidP="00E759F4">
      <w:pPr>
        <w:spacing w:line="500" w:lineRule="exact"/>
        <w:ind w:firstLine="3360"/>
        <w:jc w:val="center"/>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上海市工程建设质量管理协会</w:t>
      </w:r>
    </w:p>
    <w:p w:rsidR="00B7267D" w:rsidRPr="004E67F5" w:rsidRDefault="00187495" w:rsidP="004906A9">
      <w:pPr>
        <w:spacing w:line="500" w:lineRule="exact"/>
        <w:ind w:firstLineChars="1850" w:firstLine="5920"/>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201</w:t>
      </w:r>
      <w:r w:rsidR="00C1283B">
        <w:rPr>
          <w:rFonts w:ascii="仿宋_GB2312" w:eastAsia="仿宋_GB2312" w:hAnsi="楷体" w:cs="仿宋_GB2312" w:hint="eastAsia"/>
          <w:color w:val="000000"/>
          <w:kern w:val="0"/>
          <w:sz w:val="32"/>
          <w:szCs w:val="32"/>
        </w:rPr>
        <w:t>8</w:t>
      </w:r>
      <w:r w:rsidR="00B7267D" w:rsidRPr="004E67F5">
        <w:rPr>
          <w:rFonts w:ascii="仿宋_GB2312" w:eastAsia="仿宋_GB2312" w:hAnsi="楷体" w:cs="仿宋_GB2312" w:hint="eastAsia"/>
          <w:color w:val="000000"/>
          <w:kern w:val="0"/>
          <w:sz w:val="32"/>
          <w:szCs w:val="32"/>
        </w:rPr>
        <w:t>年</w:t>
      </w:r>
      <w:r w:rsidR="004906A9">
        <w:rPr>
          <w:rFonts w:ascii="仿宋_GB2312" w:eastAsia="仿宋_GB2312" w:hAnsi="楷体" w:cs="仿宋_GB2312" w:hint="eastAsia"/>
          <w:color w:val="000000"/>
          <w:kern w:val="0"/>
          <w:sz w:val="32"/>
          <w:szCs w:val="32"/>
        </w:rPr>
        <w:t>6</w:t>
      </w:r>
      <w:r w:rsidR="00B7267D" w:rsidRPr="004E67F5">
        <w:rPr>
          <w:rFonts w:ascii="仿宋_GB2312" w:eastAsia="仿宋_GB2312" w:hAnsi="楷体" w:cs="仿宋_GB2312" w:hint="eastAsia"/>
          <w:color w:val="000000"/>
          <w:kern w:val="0"/>
          <w:sz w:val="32"/>
          <w:szCs w:val="32"/>
        </w:rPr>
        <w:t>月</w:t>
      </w:r>
    </w:p>
    <w:p w:rsidR="0015679A" w:rsidRDefault="0015679A" w:rsidP="00F32BF6">
      <w:pPr>
        <w:spacing w:line="550" w:lineRule="exact"/>
      </w:pPr>
      <w:bookmarkStart w:id="0" w:name="_GoBack"/>
      <w:bookmarkEnd w:id="0"/>
    </w:p>
    <w:sectPr w:rsidR="0015679A" w:rsidSect="008F539D">
      <w:footerReference w:type="even" r:id="rId8"/>
      <w:pgSz w:w="11906" w:h="16838"/>
      <w:pgMar w:top="1418" w:right="1106" w:bottom="1418" w:left="126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CC" w:rsidRDefault="003706CC" w:rsidP="008F539D">
      <w:r>
        <w:separator/>
      </w:r>
    </w:p>
  </w:endnote>
  <w:endnote w:type="continuationSeparator" w:id="0">
    <w:p w:rsidR="003706CC" w:rsidRDefault="003706CC" w:rsidP="008F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7D" w:rsidRDefault="00B4649C">
    <w:pPr>
      <w:pStyle w:val="a4"/>
      <w:framePr w:wrap="around" w:vAnchor="text" w:hAnchor="margin" w:xAlign="center" w:y="1"/>
      <w:rPr>
        <w:rStyle w:val="a3"/>
      </w:rPr>
    </w:pPr>
    <w:r>
      <w:rPr>
        <w:rStyle w:val="a3"/>
      </w:rPr>
      <w:fldChar w:fldCharType="begin"/>
    </w:r>
    <w:r w:rsidR="00B7267D">
      <w:rPr>
        <w:rStyle w:val="a3"/>
      </w:rPr>
      <w:instrText xml:space="preserve">PAGE  </w:instrText>
    </w:r>
    <w:r>
      <w:rPr>
        <w:rStyle w:val="a3"/>
      </w:rPr>
      <w:fldChar w:fldCharType="separate"/>
    </w:r>
    <w:r w:rsidR="00B7267D">
      <w:rPr>
        <w:rStyle w:val="a3"/>
      </w:rPr>
      <w:t>9</w:t>
    </w:r>
    <w:r>
      <w:rPr>
        <w:rStyle w:val="a3"/>
      </w:rPr>
      <w:fldChar w:fldCharType="end"/>
    </w:r>
  </w:p>
  <w:p w:rsidR="00B7267D" w:rsidRDefault="00B72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CC" w:rsidRDefault="003706CC" w:rsidP="008F539D">
      <w:r>
        <w:separator/>
      </w:r>
    </w:p>
  </w:footnote>
  <w:footnote w:type="continuationSeparator" w:id="0">
    <w:p w:rsidR="003706CC" w:rsidRDefault="003706CC" w:rsidP="008F5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japaneseCounting"/>
      <w:lvlText w:val="%1、"/>
      <w:lvlJc w:val="left"/>
      <w:pPr>
        <w:tabs>
          <w:tab w:val="num" w:pos="1440"/>
        </w:tabs>
        <w:ind w:left="1440" w:hanging="480"/>
      </w:pPr>
      <w:rPr>
        <w:rFonts w:cs="Times New Roman" w:hint="eastAsia"/>
      </w:rPr>
    </w:lvl>
  </w:abstractNum>
  <w:abstractNum w:abstractNumId="1">
    <w:nsid w:val="00000007"/>
    <w:multiLevelType w:val="singleLevel"/>
    <w:tmpl w:val="00000007"/>
    <w:lvl w:ilvl="0">
      <w:start w:val="1"/>
      <w:numFmt w:val="decimal"/>
      <w:lvlText w:val="%1、"/>
      <w:lvlJc w:val="left"/>
      <w:pPr>
        <w:tabs>
          <w:tab w:val="num" w:pos="840"/>
        </w:tabs>
        <w:ind w:left="840" w:hanging="360"/>
      </w:pPr>
      <w:rPr>
        <w:rFonts w:cs="Times New Roman" w:hint="eastAsia"/>
      </w:rPr>
    </w:lvl>
  </w:abstractNum>
  <w:abstractNum w:abstractNumId="2">
    <w:nsid w:val="00000008"/>
    <w:multiLevelType w:val="singleLevel"/>
    <w:tmpl w:val="00000008"/>
    <w:lvl w:ilvl="0">
      <w:start w:val="1"/>
      <w:numFmt w:val="japaneseCounting"/>
      <w:lvlText w:val="%1、"/>
      <w:lvlJc w:val="left"/>
      <w:pPr>
        <w:tabs>
          <w:tab w:val="num" w:pos="480"/>
        </w:tabs>
        <w:ind w:left="480" w:hanging="480"/>
      </w:pPr>
      <w:rPr>
        <w:rFonts w:cs="Times New Roman" w:hint="eastAsia"/>
      </w:rPr>
    </w:lvl>
  </w:abstractNum>
  <w:abstractNum w:abstractNumId="3">
    <w:nsid w:val="0000000A"/>
    <w:multiLevelType w:val="multilevel"/>
    <w:tmpl w:val="0000000A"/>
    <w:lvl w:ilvl="0">
      <w:start w:val="7"/>
      <w:numFmt w:val="japaneseCounting"/>
      <w:lvlText w:val="第%1条"/>
      <w:lvlJc w:val="left"/>
      <w:pPr>
        <w:tabs>
          <w:tab w:val="num" w:pos="1695"/>
        </w:tabs>
        <w:ind w:left="1695" w:hanging="1125"/>
      </w:pPr>
      <w:rPr>
        <w:rFonts w:eastAsia="黑体"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4">
    <w:nsid w:val="0000000B"/>
    <w:multiLevelType w:val="singleLevel"/>
    <w:tmpl w:val="0000000B"/>
    <w:lvl w:ilvl="0">
      <w:start w:val="1"/>
      <w:numFmt w:val="decimal"/>
      <w:lvlText w:val="%1、"/>
      <w:lvlJc w:val="left"/>
      <w:pPr>
        <w:tabs>
          <w:tab w:val="num" w:pos="1566"/>
        </w:tabs>
        <w:ind w:left="1566" w:hanging="480"/>
      </w:pPr>
    </w:lvl>
  </w:abstractNum>
  <w:abstractNum w:abstractNumId="5">
    <w:nsid w:val="0000000D"/>
    <w:multiLevelType w:val="multilevel"/>
    <w:tmpl w:val="0000000D"/>
    <w:lvl w:ilvl="0">
      <w:start w:val="6"/>
      <w:numFmt w:val="japaneseCounting"/>
      <w:lvlText w:val="第%1条"/>
      <w:lvlJc w:val="left"/>
      <w:pPr>
        <w:tabs>
          <w:tab w:val="num" w:pos="1125"/>
        </w:tabs>
        <w:ind w:left="1125" w:hanging="1125"/>
      </w:pPr>
      <w:rPr>
        <w:rFonts w:cs="Times New Roman" w:hint="default"/>
      </w:rPr>
    </w:lvl>
    <w:lvl w:ilvl="1">
      <w:start w:val="1"/>
      <w:numFmt w:val="japaneseCounting"/>
      <w:lvlText w:val="%2、"/>
      <w:lvlJc w:val="left"/>
      <w:pPr>
        <w:tabs>
          <w:tab w:val="num" w:pos="1140"/>
        </w:tabs>
        <w:ind w:left="1140" w:hanging="7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3E6556C9"/>
    <w:multiLevelType w:val="hybridMultilevel"/>
    <w:tmpl w:val="FC32A9D4"/>
    <w:lvl w:ilvl="0" w:tplc="9FAABA12">
      <w:start w:val="6"/>
      <w:numFmt w:val="japaneseCounting"/>
      <w:lvlText w:val="第%1章"/>
      <w:lvlJc w:val="left"/>
      <w:pPr>
        <w:ind w:left="2588" w:hanging="885"/>
      </w:pPr>
      <w:rPr>
        <w:rFonts w:hint="default"/>
        <w:b/>
      </w:rPr>
    </w:lvl>
    <w:lvl w:ilvl="1" w:tplc="04090019" w:tentative="1">
      <w:start w:val="1"/>
      <w:numFmt w:val="lowerLetter"/>
      <w:lvlText w:val="%2)"/>
      <w:lvlJc w:val="left"/>
      <w:pPr>
        <w:ind w:left="2543" w:hanging="420"/>
      </w:pPr>
    </w:lvl>
    <w:lvl w:ilvl="2" w:tplc="0409001B" w:tentative="1">
      <w:start w:val="1"/>
      <w:numFmt w:val="lowerRoman"/>
      <w:lvlText w:val="%3."/>
      <w:lvlJc w:val="right"/>
      <w:pPr>
        <w:ind w:left="2963" w:hanging="420"/>
      </w:pPr>
    </w:lvl>
    <w:lvl w:ilvl="3" w:tplc="0409000F" w:tentative="1">
      <w:start w:val="1"/>
      <w:numFmt w:val="decimal"/>
      <w:lvlText w:val="%4."/>
      <w:lvlJc w:val="left"/>
      <w:pPr>
        <w:ind w:left="3383" w:hanging="420"/>
      </w:pPr>
    </w:lvl>
    <w:lvl w:ilvl="4" w:tplc="04090019" w:tentative="1">
      <w:start w:val="1"/>
      <w:numFmt w:val="lowerLetter"/>
      <w:lvlText w:val="%5)"/>
      <w:lvlJc w:val="left"/>
      <w:pPr>
        <w:ind w:left="3803" w:hanging="420"/>
      </w:pPr>
    </w:lvl>
    <w:lvl w:ilvl="5" w:tplc="0409001B" w:tentative="1">
      <w:start w:val="1"/>
      <w:numFmt w:val="lowerRoman"/>
      <w:lvlText w:val="%6."/>
      <w:lvlJc w:val="right"/>
      <w:pPr>
        <w:ind w:left="4223" w:hanging="420"/>
      </w:pPr>
    </w:lvl>
    <w:lvl w:ilvl="6" w:tplc="0409000F" w:tentative="1">
      <w:start w:val="1"/>
      <w:numFmt w:val="decimal"/>
      <w:lvlText w:val="%7."/>
      <w:lvlJc w:val="left"/>
      <w:pPr>
        <w:ind w:left="4643" w:hanging="420"/>
      </w:pPr>
    </w:lvl>
    <w:lvl w:ilvl="7" w:tplc="04090019" w:tentative="1">
      <w:start w:val="1"/>
      <w:numFmt w:val="lowerLetter"/>
      <w:lvlText w:val="%8)"/>
      <w:lvlJc w:val="left"/>
      <w:pPr>
        <w:ind w:left="5063" w:hanging="420"/>
      </w:pPr>
    </w:lvl>
    <w:lvl w:ilvl="8" w:tplc="0409001B" w:tentative="1">
      <w:start w:val="1"/>
      <w:numFmt w:val="lowerRoman"/>
      <w:lvlText w:val="%9."/>
      <w:lvlJc w:val="right"/>
      <w:pPr>
        <w:ind w:left="5483" w:hanging="420"/>
      </w:pPr>
    </w:lvl>
  </w:abstractNum>
  <w:num w:numId="1">
    <w:abstractNumId w:val="5"/>
  </w:num>
  <w:num w:numId="2">
    <w:abstractNumId w:val="0"/>
  </w:num>
  <w:num w:numId="3">
    <w:abstractNumId w:val="2"/>
  </w:num>
  <w:num w:numId="4">
    <w:abstractNumId w:val="1"/>
  </w:num>
  <w:num w:numId="5">
    <w:abstractNumId w:val="3"/>
  </w:num>
  <w:num w:numId="6">
    <w:abstractNumId w:val="4"/>
    <w:lvlOverride w:ilvl="0">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9F4"/>
    <w:rsid w:val="000029AC"/>
    <w:rsid w:val="0000342E"/>
    <w:rsid w:val="00015410"/>
    <w:rsid w:val="0002509D"/>
    <w:rsid w:val="00051659"/>
    <w:rsid w:val="00063956"/>
    <w:rsid w:val="000B3BA7"/>
    <w:rsid w:val="000D6073"/>
    <w:rsid w:val="000E021B"/>
    <w:rsid w:val="000E3B80"/>
    <w:rsid w:val="0013599C"/>
    <w:rsid w:val="0015679A"/>
    <w:rsid w:val="0016358E"/>
    <w:rsid w:val="00187495"/>
    <w:rsid w:val="001D325F"/>
    <w:rsid w:val="001F4347"/>
    <w:rsid w:val="002164DA"/>
    <w:rsid w:val="00217F56"/>
    <w:rsid w:val="00242B4A"/>
    <w:rsid w:val="002445FE"/>
    <w:rsid w:val="002449DF"/>
    <w:rsid w:val="002458E1"/>
    <w:rsid w:val="002918B6"/>
    <w:rsid w:val="002A11F7"/>
    <w:rsid w:val="002A2247"/>
    <w:rsid w:val="002C324C"/>
    <w:rsid w:val="0030418A"/>
    <w:rsid w:val="003706CC"/>
    <w:rsid w:val="00374E5B"/>
    <w:rsid w:val="003858FD"/>
    <w:rsid w:val="00391DB8"/>
    <w:rsid w:val="00393ACC"/>
    <w:rsid w:val="00395A80"/>
    <w:rsid w:val="003C134D"/>
    <w:rsid w:val="003D2C7E"/>
    <w:rsid w:val="003D3FBD"/>
    <w:rsid w:val="003F0717"/>
    <w:rsid w:val="00403F69"/>
    <w:rsid w:val="004072D5"/>
    <w:rsid w:val="004079DE"/>
    <w:rsid w:val="004178BB"/>
    <w:rsid w:val="0043710D"/>
    <w:rsid w:val="00441423"/>
    <w:rsid w:val="00452E57"/>
    <w:rsid w:val="004577F5"/>
    <w:rsid w:val="004906A9"/>
    <w:rsid w:val="00497411"/>
    <w:rsid w:val="004E67F5"/>
    <w:rsid w:val="00562C6D"/>
    <w:rsid w:val="00585D0D"/>
    <w:rsid w:val="005A2B86"/>
    <w:rsid w:val="005B0B0B"/>
    <w:rsid w:val="005B50D2"/>
    <w:rsid w:val="005B71E1"/>
    <w:rsid w:val="005D2A5E"/>
    <w:rsid w:val="00615DFE"/>
    <w:rsid w:val="00662832"/>
    <w:rsid w:val="006D3CED"/>
    <w:rsid w:val="006D4C02"/>
    <w:rsid w:val="00741465"/>
    <w:rsid w:val="00795B39"/>
    <w:rsid w:val="007A2496"/>
    <w:rsid w:val="007F3C19"/>
    <w:rsid w:val="00825485"/>
    <w:rsid w:val="00830785"/>
    <w:rsid w:val="00896528"/>
    <w:rsid w:val="008A2A83"/>
    <w:rsid w:val="008C7ECB"/>
    <w:rsid w:val="008F208F"/>
    <w:rsid w:val="008F539D"/>
    <w:rsid w:val="008F6B9B"/>
    <w:rsid w:val="00932C9A"/>
    <w:rsid w:val="00983F64"/>
    <w:rsid w:val="009925D3"/>
    <w:rsid w:val="009B73D4"/>
    <w:rsid w:val="009F495A"/>
    <w:rsid w:val="00A53AA8"/>
    <w:rsid w:val="00AA580A"/>
    <w:rsid w:val="00AD39C6"/>
    <w:rsid w:val="00AD3F11"/>
    <w:rsid w:val="00AE7230"/>
    <w:rsid w:val="00B02199"/>
    <w:rsid w:val="00B3088E"/>
    <w:rsid w:val="00B4649C"/>
    <w:rsid w:val="00B476EB"/>
    <w:rsid w:val="00B54209"/>
    <w:rsid w:val="00B54A76"/>
    <w:rsid w:val="00B5712D"/>
    <w:rsid w:val="00B64D75"/>
    <w:rsid w:val="00B7267D"/>
    <w:rsid w:val="00B765AB"/>
    <w:rsid w:val="00BA5570"/>
    <w:rsid w:val="00BB4CA9"/>
    <w:rsid w:val="00BD3BA8"/>
    <w:rsid w:val="00BE65EF"/>
    <w:rsid w:val="00BF6D9D"/>
    <w:rsid w:val="00C10F6B"/>
    <w:rsid w:val="00C1283B"/>
    <w:rsid w:val="00C2547C"/>
    <w:rsid w:val="00C41CBF"/>
    <w:rsid w:val="00C55883"/>
    <w:rsid w:val="00C66D08"/>
    <w:rsid w:val="00C937B2"/>
    <w:rsid w:val="00CA7D74"/>
    <w:rsid w:val="00CD7114"/>
    <w:rsid w:val="00CF0F1C"/>
    <w:rsid w:val="00D17AFA"/>
    <w:rsid w:val="00D21F63"/>
    <w:rsid w:val="00D254AE"/>
    <w:rsid w:val="00D300A1"/>
    <w:rsid w:val="00D47E4A"/>
    <w:rsid w:val="00D50880"/>
    <w:rsid w:val="00D5256A"/>
    <w:rsid w:val="00D8303B"/>
    <w:rsid w:val="00D9514B"/>
    <w:rsid w:val="00DA4321"/>
    <w:rsid w:val="00E000A3"/>
    <w:rsid w:val="00E02AF5"/>
    <w:rsid w:val="00E17C4E"/>
    <w:rsid w:val="00E255DE"/>
    <w:rsid w:val="00E459E1"/>
    <w:rsid w:val="00E65109"/>
    <w:rsid w:val="00E759F4"/>
    <w:rsid w:val="00E90264"/>
    <w:rsid w:val="00ED4278"/>
    <w:rsid w:val="00ED4AFA"/>
    <w:rsid w:val="00EF281B"/>
    <w:rsid w:val="00EF59BB"/>
    <w:rsid w:val="00F053C5"/>
    <w:rsid w:val="00F07BB3"/>
    <w:rsid w:val="00F32BF6"/>
    <w:rsid w:val="00F46C9F"/>
    <w:rsid w:val="00F55A32"/>
    <w:rsid w:val="00FD6766"/>
    <w:rsid w:val="00FE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A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E759F4"/>
    <w:rPr>
      <w:rFonts w:cs="Times New Roman"/>
    </w:rPr>
  </w:style>
  <w:style w:type="paragraph" w:styleId="a4">
    <w:name w:val="footer"/>
    <w:basedOn w:val="a"/>
    <w:link w:val="Char"/>
    <w:uiPriority w:val="99"/>
    <w:rsid w:val="00E759F4"/>
    <w:pPr>
      <w:tabs>
        <w:tab w:val="center" w:pos="4153"/>
        <w:tab w:val="right" w:pos="8306"/>
      </w:tabs>
      <w:snapToGrid w:val="0"/>
      <w:jc w:val="left"/>
    </w:pPr>
    <w:rPr>
      <w:sz w:val="18"/>
      <w:szCs w:val="18"/>
    </w:rPr>
  </w:style>
  <w:style w:type="character" w:customStyle="1" w:styleId="Char">
    <w:name w:val="页脚 Char"/>
    <w:link w:val="a4"/>
    <w:uiPriority w:val="99"/>
    <w:locked/>
    <w:rsid w:val="00E759F4"/>
    <w:rPr>
      <w:rFonts w:ascii="Times New Roman" w:eastAsia="宋体" w:hAnsi="Times New Roman" w:cs="Times New Roman"/>
      <w:sz w:val="18"/>
      <w:szCs w:val="18"/>
    </w:rPr>
  </w:style>
  <w:style w:type="paragraph" w:styleId="a5">
    <w:name w:val="Plain Text"/>
    <w:basedOn w:val="a"/>
    <w:link w:val="Char0"/>
    <w:uiPriority w:val="99"/>
    <w:rsid w:val="00E759F4"/>
    <w:rPr>
      <w:rFonts w:ascii="宋体" w:hAnsi="Courier New" w:cs="Courier New"/>
      <w:szCs w:val="21"/>
    </w:rPr>
  </w:style>
  <w:style w:type="character" w:customStyle="1" w:styleId="Char0">
    <w:name w:val="纯文本 Char"/>
    <w:link w:val="a5"/>
    <w:uiPriority w:val="99"/>
    <w:locked/>
    <w:rsid w:val="00E759F4"/>
    <w:rPr>
      <w:rFonts w:ascii="宋体" w:eastAsia="宋体" w:hAnsi="Courier New" w:cs="Courier New"/>
      <w:sz w:val="21"/>
      <w:szCs w:val="21"/>
    </w:rPr>
  </w:style>
  <w:style w:type="paragraph" w:styleId="a6">
    <w:name w:val="Body Text Indent"/>
    <w:basedOn w:val="a"/>
    <w:link w:val="Char1"/>
    <w:uiPriority w:val="99"/>
    <w:rsid w:val="00E759F4"/>
    <w:pPr>
      <w:ind w:firstLineChars="200" w:firstLine="640"/>
    </w:pPr>
    <w:rPr>
      <w:rFonts w:ascii="仿宋_GB2312" w:eastAsia="仿宋_GB2312"/>
      <w:sz w:val="32"/>
    </w:rPr>
  </w:style>
  <w:style w:type="character" w:customStyle="1" w:styleId="Char1">
    <w:name w:val="正文文本缩进 Char"/>
    <w:link w:val="a6"/>
    <w:uiPriority w:val="99"/>
    <w:locked/>
    <w:rsid w:val="00E759F4"/>
    <w:rPr>
      <w:rFonts w:ascii="仿宋_GB2312" w:eastAsia="仿宋_GB2312" w:hAnsi="Times New Roman" w:cs="Times New Roman"/>
      <w:sz w:val="24"/>
      <w:szCs w:val="24"/>
    </w:rPr>
  </w:style>
  <w:style w:type="paragraph" w:styleId="a7">
    <w:name w:val="header"/>
    <w:basedOn w:val="a"/>
    <w:link w:val="Char2"/>
    <w:uiPriority w:val="99"/>
    <w:semiHidden/>
    <w:rsid w:val="008F6B9B"/>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semiHidden/>
    <w:locked/>
    <w:rsid w:val="008F6B9B"/>
    <w:rPr>
      <w:rFonts w:ascii="Times New Roman" w:eastAsia="宋体" w:hAnsi="Times New Roman" w:cs="Times New Roman"/>
      <w:sz w:val="18"/>
      <w:szCs w:val="18"/>
    </w:rPr>
  </w:style>
  <w:style w:type="paragraph" w:styleId="a8">
    <w:name w:val="Balloon Text"/>
    <w:basedOn w:val="a"/>
    <w:link w:val="Char3"/>
    <w:uiPriority w:val="99"/>
    <w:semiHidden/>
    <w:unhideWhenUsed/>
    <w:rsid w:val="00562C6D"/>
    <w:rPr>
      <w:sz w:val="18"/>
      <w:szCs w:val="18"/>
    </w:rPr>
  </w:style>
  <w:style w:type="character" w:customStyle="1" w:styleId="Char3">
    <w:name w:val="批注框文本 Char"/>
    <w:link w:val="a8"/>
    <w:uiPriority w:val="99"/>
    <w:semiHidden/>
    <w:rsid w:val="00562C6D"/>
    <w:rPr>
      <w:rFonts w:ascii="Times New Roman" w:hAnsi="Times New Roman"/>
      <w:kern w:val="2"/>
      <w:sz w:val="18"/>
      <w:szCs w:val="18"/>
    </w:rPr>
  </w:style>
  <w:style w:type="paragraph" w:styleId="a9">
    <w:name w:val="Body Text"/>
    <w:basedOn w:val="a"/>
    <w:link w:val="Char4"/>
    <w:uiPriority w:val="99"/>
    <w:semiHidden/>
    <w:unhideWhenUsed/>
    <w:rsid w:val="0015679A"/>
    <w:pPr>
      <w:spacing w:after="120"/>
    </w:pPr>
  </w:style>
  <w:style w:type="character" w:customStyle="1" w:styleId="Char4">
    <w:name w:val="正文文本 Char"/>
    <w:link w:val="a9"/>
    <w:uiPriority w:val="99"/>
    <w:semiHidden/>
    <w:rsid w:val="0015679A"/>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1</Pages>
  <Words>136</Words>
  <Characters>777</Characters>
  <Application>Microsoft Office Word</Application>
  <DocSecurity>0</DocSecurity>
  <Lines>6</Lines>
  <Paragraphs>1</Paragraphs>
  <ScaleCrop>false</ScaleCrop>
  <Company>微软中国</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asus</cp:lastModifiedBy>
  <cp:revision>79</cp:revision>
  <cp:lastPrinted>2018-07-03T05:40:00Z</cp:lastPrinted>
  <dcterms:created xsi:type="dcterms:W3CDTF">2015-05-20T01:27:00Z</dcterms:created>
  <dcterms:modified xsi:type="dcterms:W3CDTF">2018-07-03T06:04:00Z</dcterms:modified>
</cp:coreProperties>
</file>